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5" w:rsidRPr="002D44D5" w:rsidRDefault="00DF5565" w:rsidP="00DF5565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431C1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552D88">
        <w:rPr>
          <w:rFonts w:asciiTheme="minorHAnsi" w:hAnsiTheme="minorHAnsi" w:cstheme="minorHAnsi"/>
          <w:b/>
          <w:bCs/>
          <w:sz w:val="18"/>
          <w:szCs w:val="22"/>
        </w:rPr>
        <w:t>2</w:t>
      </w:r>
      <w:r w:rsidRPr="002431C1">
        <w:rPr>
          <w:rFonts w:asciiTheme="minorHAnsi" w:hAnsiTheme="minorHAnsi" w:cstheme="minorHAnsi"/>
          <w:b/>
          <w:bCs/>
          <w:sz w:val="18"/>
          <w:szCs w:val="22"/>
        </w:rPr>
        <w:t xml:space="preserve"> do Regulaminu rekrutacji i uczestnictwa w proj</w:t>
      </w:r>
      <w:r w:rsidRPr="002431C1">
        <w:rPr>
          <w:rFonts w:asciiTheme="minorHAnsi" w:hAnsiTheme="minorHAnsi" w:cstheme="minorHAnsi"/>
          <w:b/>
          <w:bCs/>
          <w:sz w:val="18"/>
          <w:szCs w:val="18"/>
        </w:rPr>
        <w:t xml:space="preserve">ekcie </w:t>
      </w:r>
    </w:p>
    <w:p w:rsidR="00DF5565" w:rsidRPr="002D44D5" w:rsidRDefault="00DF5565" w:rsidP="00DF5565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F5565" w:rsidRPr="006F0DDB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DF5565" w:rsidRPr="006F0DDB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DF5565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D701D9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DF5565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552FD5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DF5565" w:rsidRPr="006F0DDB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552FD5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552FD5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DF5565" w:rsidRPr="006F0DDB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DF5565" w:rsidRPr="006F0DDB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DF5565" w:rsidRPr="007F4894" w:rsidRDefault="00DF5565" w:rsidP="00DF556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F5565" w:rsidRPr="00FB5016" w:rsidRDefault="00DF5565" w:rsidP="00DF5565">
      <w:pPr>
        <w:jc w:val="center"/>
        <w:rPr>
          <w:rFonts w:ascii="Calibri" w:hAnsi="Calibri" w:cs="Calibri"/>
          <w:b/>
          <w:szCs w:val="28"/>
        </w:rPr>
      </w:pPr>
      <w:r w:rsidRPr="00FB5016">
        <w:rPr>
          <w:rFonts w:ascii="Calibri" w:hAnsi="Calibri" w:cs="Calibri"/>
          <w:b/>
          <w:szCs w:val="28"/>
        </w:rPr>
        <w:t>DEKLARACJA UCZESTNICTWA W PROJEKCIE</w:t>
      </w:r>
    </w:p>
    <w:p w:rsidR="00DF5565" w:rsidRPr="002D44D5" w:rsidRDefault="00DF5565" w:rsidP="00DF5565">
      <w:pPr>
        <w:jc w:val="center"/>
        <w:rPr>
          <w:rFonts w:ascii="Calibri" w:hAnsi="Calibri" w:cs="Calibri"/>
          <w:b/>
          <w:sz w:val="28"/>
          <w:szCs w:val="28"/>
        </w:rPr>
      </w:pPr>
      <w:r w:rsidRPr="00FB5016">
        <w:rPr>
          <w:rFonts w:ascii="Calibri" w:hAnsi="Calibri" w:cs="Calibri"/>
          <w:b/>
          <w:szCs w:val="28"/>
        </w:rPr>
        <w:t>„PODKARPACCY PRZEDSIĘBIORCY NA START!”</w:t>
      </w:r>
    </w:p>
    <w:p w:rsidR="00DF5565" w:rsidRDefault="00DF5565" w:rsidP="00DF5565">
      <w:pPr>
        <w:rPr>
          <w:rFonts w:ascii="Calibri" w:hAnsi="Calibri" w:cs="Calibri"/>
          <w:sz w:val="22"/>
          <w:szCs w:val="20"/>
        </w:rPr>
      </w:pPr>
    </w:p>
    <w:p w:rsidR="00DF5565" w:rsidRPr="007F4894" w:rsidRDefault="00DF5565" w:rsidP="00DF5565">
      <w:pPr>
        <w:rPr>
          <w:rFonts w:ascii="Calibri" w:hAnsi="Calibri" w:cs="Calibri"/>
          <w:sz w:val="12"/>
          <w:szCs w:val="20"/>
        </w:rPr>
      </w:pPr>
    </w:p>
    <w:p w:rsidR="0039278A" w:rsidRPr="00965093" w:rsidRDefault="0039278A" w:rsidP="0039278A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39278A" w:rsidRPr="00965093" w:rsidRDefault="0039278A" w:rsidP="0039278A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39278A" w:rsidRPr="00D91852" w:rsidRDefault="0039278A" w:rsidP="0039278A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39278A" w:rsidRPr="00965093" w:rsidRDefault="0039278A" w:rsidP="0039278A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39278A" w:rsidRPr="00965093" w:rsidRDefault="0039278A" w:rsidP="0039278A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39278A" w:rsidRPr="00965093" w:rsidTr="001B5745">
        <w:trPr>
          <w:trHeight w:val="399"/>
        </w:trPr>
        <w:tc>
          <w:tcPr>
            <w:tcW w:w="551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39278A" w:rsidRPr="00965093" w:rsidRDefault="0039278A" w:rsidP="001B57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278A" w:rsidRPr="00541C5A" w:rsidRDefault="0039278A" w:rsidP="0039278A">
      <w:pPr>
        <w:rPr>
          <w:rFonts w:ascii="Calibri" w:hAnsi="Calibri" w:cs="Calibri"/>
          <w:sz w:val="20"/>
          <w:szCs w:val="20"/>
        </w:rPr>
      </w:pPr>
    </w:p>
    <w:p w:rsidR="0039278A" w:rsidRPr="00965093" w:rsidRDefault="0039278A" w:rsidP="0039278A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DF5565" w:rsidRDefault="00DF5565" w:rsidP="00107C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Pr="002D44D5">
        <w:rPr>
          <w:rFonts w:ascii="Calibri" w:hAnsi="Calibri" w:cs="Calibri"/>
          <w:sz w:val="20"/>
          <w:szCs w:val="20"/>
        </w:rPr>
        <w:t xml:space="preserve">           </w:t>
      </w:r>
    </w:p>
    <w:p w:rsidR="00DF5565" w:rsidRPr="00107C86" w:rsidRDefault="00DF5565" w:rsidP="00107C86">
      <w:pPr>
        <w:rPr>
          <w:rFonts w:ascii="Calibri" w:hAnsi="Calibri" w:cs="Calibri"/>
          <w:sz w:val="16"/>
          <w:szCs w:val="16"/>
        </w:rPr>
      </w:pPr>
    </w:p>
    <w:p w:rsidR="00DF5565" w:rsidRDefault="00DF5565" w:rsidP="00107C8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cstheme="minorHAnsi"/>
          <w:sz w:val="20"/>
          <w:szCs w:val="20"/>
        </w:rPr>
      </w:pPr>
      <w:r w:rsidRPr="005427B9">
        <w:rPr>
          <w:rFonts w:cstheme="minorHAnsi"/>
          <w:bCs/>
          <w:sz w:val="20"/>
          <w:szCs w:val="20"/>
        </w:rPr>
        <w:t xml:space="preserve">Wyrażam zgodę na uczestnictwo w projekcie </w:t>
      </w:r>
      <w:r w:rsidRPr="005427B9">
        <w:rPr>
          <w:rFonts w:cstheme="minorHAnsi"/>
          <w:b/>
          <w:bCs/>
          <w:sz w:val="20"/>
          <w:szCs w:val="20"/>
        </w:rPr>
        <w:t>„</w:t>
      </w:r>
      <w:r w:rsidRPr="005427B9">
        <w:rPr>
          <w:rFonts w:cstheme="minorHAnsi"/>
          <w:b/>
          <w:bCs/>
          <w:i/>
          <w:sz w:val="20"/>
          <w:szCs w:val="20"/>
        </w:rPr>
        <w:t>Podkarpaccy przedsiębiorcy na start!</w:t>
      </w:r>
      <w:r w:rsidRPr="005427B9">
        <w:rPr>
          <w:rFonts w:cstheme="minorHAnsi"/>
          <w:b/>
          <w:bCs/>
          <w:sz w:val="20"/>
          <w:szCs w:val="20"/>
        </w:rPr>
        <w:t>”</w:t>
      </w:r>
      <w:r w:rsidRPr="005427B9">
        <w:rPr>
          <w:rFonts w:cstheme="minorHAnsi"/>
          <w:bCs/>
          <w:sz w:val="20"/>
          <w:szCs w:val="20"/>
        </w:rPr>
        <w:t xml:space="preserve"> zwanym dalej Projektem, współfinansowanym ze środków Unii Europejskiej w ramach Regionalnego Programu Operacyjnego Województwa Podkarpackiego na lata 2014-2020, Numer i nazwa Osi Priorytetowej: </w:t>
      </w:r>
      <w:r w:rsidR="007D1713">
        <w:rPr>
          <w:rFonts w:cstheme="minorHAnsi"/>
          <w:bCs/>
          <w:sz w:val="20"/>
          <w:szCs w:val="20"/>
        </w:rPr>
        <w:br/>
      </w:r>
      <w:r w:rsidRPr="005427B9">
        <w:rPr>
          <w:rFonts w:cstheme="minorHAnsi"/>
          <w:bCs/>
          <w:sz w:val="20"/>
          <w:szCs w:val="20"/>
        </w:rPr>
        <w:t>VII Regionalny rynek pracy, Numer i nazwa Działania: 7.3 Wsparcie rozwoju przedsiębiorczości realizowanym przez NEXORIS Sp. z o.o.</w:t>
      </w:r>
      <w:r w:rsidR="005427B9" w:rsidRPr="005427B9">
        <w:rPr>
          <w:rFonts w:cstheme="minorHAnsi"/>
          <w:bCs/>
          <w:sz w:val="20"/>
          <w:szCs w:val="20"/>
        </w:rPr>
        <w:t xml:space="preserve"> </w:t>
      </w:r>
      <w:r w:rsidR="005427B9" w:rsidRPr="005427B9">
        <w:rPr>
          <w:rFonts w:cstheme="minorHAnsi"/>
          <w:sz w:val="20"/>
          <w:szCs w:val="20"/>
        </w:rPr>
        <w:t xml:space="preserve">w partnerstwie z </w:t>
      </w:r>
      <w:r w:rsidR="005427B9" w:rsidRPr="00F309B1">
        <w:rPr>
          <w:rFonts w:cstheme="minorHAnsi"/>
          <w:sz w:val="20"/>
          <w:szCs w:val="20"/>
        </w:rPr>
        <w:t xml:space="preserve">Centrum Doradczo Szkoleniowe PROJEKT </w:t>
      </w:r>
      <w:r w:rsidR="007D1713">
        <w:rPr>
          <w:rFonts w:cstheme="minorHAnsi"/>
          <w:sz w:val="20"/>
          <w:szCs w:val="20"/>
        </w:rPr>
        <w:br/>
      </w:r>
      <w:r w:rsidR="005427B9" w:rsidRPr="00F309B1">
        <w:rPr>
          <w:rFonts w:cstheme="minorHAnsi"/>
          <w:sz w:val="20"/>
          <w:szCs w:val="20"/>
        </w:rPr>
        <w:t>Mariusz i Dorota Golińscy oraz ITEB Beata Mierzejewska</w:t>
      </w:r>
      <w:r w:rsidR="00F309B1">
        <w:rPr>
          <w:rFonts w:cstheme="minorHAnsi"/>
          <w:sz w:val="20"/>
          <w:szCs w:val="20"/>
        </w:rPr>
        <w:t>.</w:t>
      </w:r>
    </w:p>
    <w:p w:rsidR="004A26C3" w:rsidRDefault="004A26C3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iad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tyw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ego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wp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su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do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C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G,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b</w:t>
      </w:r>
      <w:r w:rsidRPr="00233A8F">
        <w:rPr>
          <w:rFonts w:eastAsia="Arial Narrow" w:cstheme="minorHAnsi"/>
          <w:color w:val="000000"/>
          <w:spacing w:val="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łam/był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zarejestro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ana/</w:t>
      </w:r>
      <w:proofErr w:type="spellStart"/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</w:t>
      </w:r>
      <w:proofErr w:type="spellEnd"/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jako</w:t>
      </w:r>
      <w:r w:rsidRPr="00233A8F">
        <w:rPr>
          <w:rFonts w:eastAsia="Arial Narrow" w:cstheme="minorHAnsi"/>
          <w:color w:val="000000"/>
          <w:spacing w:val="1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edsię</w:t>
      </w:r>
      <w:r w:rsidRPr="00233A8F">
        <w:rPr>
          <w:rFonts w:eastAsia="Arial Narrow" w:cstheme="minorHAnsi"/>
          <w:color w:val="000000"/>
          <w:spacing w:val="-1"/>
          <w:sz w:val="20"/>
        </w:rPr>
        <w:t>b</w:t>
      </w:r>
      <w:r w:rsidRPr="00233A8F">
        <w:rPr>
          <w:rFonts w:eastAsia="Arial Narrow" w:cstheme="minorHAnsi"/>
          <w:color w:val="000000"/>
          <w:sz w:val="20"/>
        </w:rPr>
        <w:t>ior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4"/>
          <w:sz w:val="20"/>
        </w:rPr>
        <w:t xml:space="preserve"> </w:t>
      </w:r>
      <w:r w:rsidR="00107C86">
        <w:rPr>
          <w:rFonts w:eastAsia="Arial Narrow" w:cstheme="minorHAnsi"/>
          <w:color w:val="000000"/>
          <w:spacing w:val="14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1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S lub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prowad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/</w:t>
      </w:r>
      <w:proofErr w:type="spellStart"/>
      <w:r w:rsidRPr="00233A8F">
        <w:rPr>
          <w:rFonts w:eastAsia="Arial Narrow" w:cstheme="minorHAnsi"/>
          <w:color w:val="000000"/>
          <w:sz w:val="20"/>
        </w:rPr>
        <w:t>em</w:t>
      </w:r>
      <w:proofErr w:type="spellEnd"/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ałaln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odar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zej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2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odstawie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dręb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zep</w:t>
      </w:r>
      <w:r w:rsidRPr="00233A8F">
        <w:rPr>
          <w:rFonts w:eastAsia="Arial Narrow" w:cstheme="minorHAnsi"/>
          <w:color w:val="000000"/>
          <w:spacing w:val="-1"/>
          <w:sz w:val="20"/>
        </w:rPr>
        <w:t>i</w:t>
      </w:r>
      <w:r w:rsidRPr="00233A8F">
        <w:rPr>
          <w:rFonts w:eastAsia="Arial Narrow" w:cstheme="minorHAnsi"/>
          <w:color w:val="000000"/>
          <w:spacing w:val="-2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ów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="00107C86">
        <w:rPr>
          <w:rFonts w:eastAsia="Arial Narrow" w:cstheme="minorHAnsi"/>
          <w:color w:val="000000"/>
          <w:spacing w:val="73"/>
          <w:sz w:val="20"/>
        </w:rPr>
        <w:br/>
      </w:r>
      <w:r w:rsidRPr="00233A8F">
        <w:rPr>
          <w:rFonts w:eastAsia="Arial Narrow" w:cstheme="minorHAnsi"/>
          <w:color w:val="000000"/>
          <w:sz w:val="20"/>
        </w:rPr>
        <w:t>(w</w:t>
      </w:r>
      <w:r w:rsidR="00107C86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tym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m.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. dzi</w:t>
      </w:r>
      <w:r w:rsidRPr="00233A8F">
        <w:rPr>
          <w:rFonts w:eastAsia="Arial Narrow" w:cstheme="minorHAnsi"/>
          <w:color w:val="000000"/>
          <w:spacing w:val="1"/>
          <w:sz w:val="20"/>
        </w:rPr>
        <w:t>a</w:t>
      </w:r>
      <w:r w:rsidRPr="00233A8F">
        <w:rPr>
          <w:rFonts w:eastAsia="Arial Narrow" w:cstheme="minorHAnsi"/>
          <w:color w:val="000000"/>
          <w:spacing w:val="-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aln</w:t>
      </w:r>
      <w:r w:rsidRPr="00233A8F">
        <w:rPr>
          <w:rFonts w:eastAsia="Arial Narrow" w:cstheme="minorHAnsi"/>
          <w:color w:val="000000"/>
          <w:spacing w:val="-2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ść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adwo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ac</w:t>
      </w:r>
      <w:r w:rsidRPr="00233A8F">
        <w:rPr>
          <w:rFonts w:eastAsia="Arial Narrow" w:cstheme="minorHAnsi"/>
          <w:color w:val="000000"/>
          <w:spacing w:val="-2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ą,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k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morni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zą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lub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-2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ato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ą)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w</w:t>
      </w:r>
      <w:r w:rsidRPr="00233A8F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okres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12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miesi</w:t>
      </w:r>
      <w:r w:rsidRPr="00233A8F">
        <w:rPr>
          <w:rFonts w:eastAsia="Arial Narrow" w:cstheme="minorHAnsi"/>
          <w:color w:val="000000"/>
          <w:spacing w:val="-1"/>
          <w:sz w:val="20"/>
        </w:rPr>
        <w:t>ę</w:t>
      </w:r>
      <w:r w:rsidRPr="00233A8F">
        <w:rPr>
          <w:rFonts w:eastAsia="Arial Narrow" w:cstheme="minorHAnsi"/>
          <w:color w:val="000000"/>
          <w:sz w:val="20"/>
        </w:rPr>
        <w:t>cy</w:t>
      </w:r>
      <w:r w:rsidR="00107C86">
        <w:rPr>
          <w:rFonts w:eastAsia="Arial Narrow" w:cstheme="minorHAnsi"/>
          <w:color w:val="000000"/>
          <w:spacing w:val="88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pop</w:t>
      </w:r>
      <w:r w:rsidRPr="00233A8F">
        <w:rPr>
          <w:rFonts w:eastAsia="Arial Narrow" w:cstheme="minorHAnsi"/>
          <w:color w:val="000000"/>
          <w:spacing w:val="-1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zedz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ją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ych</w:t>
      </w:r>
      <w:r w:rsidRPr="00233A8F">
        <w:rPr>
          <w:rFonts w:eastAsia="Arial Narrow" w:cstheme="minorHAnsi"/>
          <w:color w:val="000000"/>
          <w:spacing w:val="8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dzi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ń przy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2"/>
          <w:sz w:val="20"/>
        </w:rPr>
        <w:t>t</w:t>
      </w:r>
      <w:r w:rsidRPr="00233A8F">
        <w:rPr>
          <w:rFonts w:eastAsia="Arial Narrow" w:cstheme="minorHAnsi"/>
          <w:color w:val="000000"/>
          <w:sz w:val="20"/>
        </w:rPr>
        <w:t>ąpi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 xml:space="preserve">nia </w:t>
      </w:r>
      <w:r w:rsidRPr="00233A8F">
        <w:rPr>
          <w:rFonts w:eastAsia="Arial Narrow" w:cstheme="minorHAnsi"/>
          <w:color w:val="000000"/>
          <w:spacing w:val="-2"/>
          <w:sz w:val="20"/>
        </w:rPr>
        <w:t>d</w:t>
      </w:r>
      <w:r w:rsidRPr="00233A8F">
        <w:rPr>
          <w:rFonts w:eastAsia="Arial Narrow" w:cstheme="minorHAnsi"/>
          <w:color w:val="000000"/>
          <w:sz w:val="20"/>
        </w:rPr>
        <w:t>o Proj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kt</w:t>
      </w:r>
      <w:r w:rsidRPr="00233A8F">
        <w:rPr>
          <w:rFonts w:eastAsia="Arial Narrow" w:cstheme="minorHAnsi"/>
          <w:color w:val="000000"/>
          <w:spacing w:val="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.</w:t>
      </w:r>
    </w:p>
    <w:p w:rsidR="004A26C3" w:rsidRDefault="004A26C3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233A8F">
        <w:rPr>
          <w:rFonts w:eastAsia="Arial Narrow" w:cstheme="minorHAnsi"/>
          <w:color w:val="000000"/>
          <w:sz w:val="20"/>
        </w:rPr>
        <w:t>Nie</w:t>
      </w:r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awi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si</w:t>
      </w:r>
      <w:r w:rsidRPr="00233A8F">
        <w:rPr>
          <w:rFonts w:eastAsia="Arial Narrow" w:cstheme="minorHAnsi"/>
          <w:color w:val="000000"/>
          <w:spacing w:val="-1"/>
          <w:sz w:val="20"/>
        </w:rPr>
        <w:t>ł</w:t>
      </w:r>
      <w:r w:rsidRPr="00233A8F">
        <w:rPr>
          <w:rFonts w:eastAsia="Arial Narrow" w:cstheme="minorHAnsi"/>
          <w:color w:val="000000"/>
          <w:sz w:val="20"/>
        </w:rPr>
        <w:t>am/</w:t>
      </w:r>
      <w:proofErr w:type="spellStart"/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m</w:t>
      </w:r>
      <w:proofErr w:type="spellEnd"/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</w:t>
      </w:r>
      <w:r w:rsidRPr="00233A8F">
        <w:rPr>
          <w:rFonts w:eastAsia="Arial Narrow" w:cstheme="minorHAnsi"/>
          <w:color w:val="000000"/>
          <w:spacing w:val="1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b</w:t>
      </w:r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n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57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m</w:t>
      </w:r>
      <w:r w:rsidRPr="00233A8F">
        <w:rPr>
          <w:rFonts w:eastAsia="Arial Narrow" w:cstheme="minorHAnsi"/>
          <w:color w:val="000000"/>
          <w:spacing w:val="1"/>
          <w:sz w:val="20"/>
        </w:rPr>
        <w:t>i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1"/>
          <w:sz w:val="20"/>
        </w:rPr>
        <w:t>ł</w:t>
      </w:r>
      <w:r w:rsidRPr="00233A8F">
        <w:rPr>
          <w:rFonts w:eastAsia="Arial Narrow" w:cstheme="minorHAnsi"/>
          <w:color w:val="000000"/>
          <w:spacing w:val="-2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m/</w:t>
      </w:r>
      <w:proofErr w:type="spellStart"/>
      <w:r w:rsidRPr="00233A8F">
        <w:rPr>
          <w:rFonts w:eastAsia="Arial Narrow" w:cstheme="minorHAnsi"/>
          <w:color w:val="000000"/>
          <w:sz w:val="20"/>
        </w:rPr>
        <w:t>em</w:t>
      </w:r>
      <w:proofErr w:type="spellEnd"/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awi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sz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nej</w:t>
      </w:r>
      <w:r w:rsidRPr="00233A8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łaln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ści</w:t>
      </w:r>
      <w:r w:rsidRPr="00233A8F">
        <w:rPr>
          <w:rFonts w:eastAsia="Arial Narrow" w:cstheme="minorHAnsi"/>
          <w:color w:val="000000"/>
          <w:spacing w:val="60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odar</w:t>
      </w:r>
      <w:r w:rsidRPr="00233A8F">
        <w:rPr>
          <w:rFonts w:eastAsia="Arial Narrow" w:cstheme="minorHAnsi"/>
          <w:color w:val="000000"/>
          <w:spacing w:val="-2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zą</w:t>
      </w:r>
      <w:r w:rsidRPr="00233A8F">
        <w:rPr>
          <w:rFonts w:eastAsia="Arial Narrow" w:cstheme="minorHAnsi"/>
          <w:color w:val="000000"/>
          <w:spacing w:val="62"/>
          <w:sz w:val="20"/>
        </w:rPr>
        <w:t xml:space="preserve"> </w:t>
      </w:r>
      <w:r w:rsidRPr="00233A8F">
        <w:rPr>
          <w:rFonts w:eastAsia="Arial Narrow" w:cstheme="minorHAnsi"/>
          <w:color w:val="000000"/>
          <w:spacing w:val="-1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a</w:t>
      </w:r>
      <w:r w:rsidRPr="00233A8F">
        <w:rPr>
          <w:rFonts w:eastAsia="Arial Narrow" w:cstheme="minorHAnsi"/>
          <w:color w:val="000000"/>
          <w:spacing w:val="6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</w:t>
      </w:r>
      <w:r w:rsidRPr="00233A8F">
        <w:rPr>
          <w:rFonts w:eastAsia="Arial Narrow" w:cstheme="minorHAnsi"/>
          <w:color w:val="000000"/>
          <w:spacing w:val="-1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dstawie</w:t>
      </w:r>
      <w:r w:rsidRPr="00233A8F">
        <w:rPr>
          <w:rFonts w:eastAsia="Arial Narrow" w:cstheme="minorHAnsi"/>
          <w:color w:val="000000"/>
          <w:spacing w:val="59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prze</w:t>
      </w:r>
      <w:r w:rsidRPr="00233A8F">
        <w:rPr>
          <w:rFonts w:eastAsia="Arial Narrow" w:cstheme="minorHAnsi"/>
          <w:color w:val="000000"/>
          <w:spacing w:val="-1"/>
          <w:sz w:val="20"/>
        </w:rPr>
        <w:t>p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1"/>
          <w:sz w:val="20"/>
        </w:rPr>
        <w:t>s</w:t>
      </w:r>
      <w:r w:rsidRPr="00233A8F">
        <w:rPr>
          <w:rFonts w:eastAsia="Arial Narrow" w:cstheme="minorHAnsi"/>
          <w:color w:val="000000"/>
          <w:spacing w:val="-2"/>
          <w:sz w:val="20"/>
        </w:rPr>
        <w:t>ó</w:t>
      </w:r>
      <w:r w:rsidRPr="00233A8F">
        <w:rPr>
          <w:rFonts w:eastAsia="Arial Narrow" w:cstheme="minorHAnsi"/>
          <w:color w:val="000000"/>
          <w:sz w:val="20"/>
        </w:rPr>
        <w:t>w o Centraln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ide</w:t>
      </w:r>
      <w:r w:rsidRPr="00233A8F">
        <w:rPr>
          <w:rFonts w:eastAsia="Arial Narrow" w:cstheme="minorHAnsi"/>
          <w:color w:val="000000"/>
          <w:spacing w:val="-2"/>
          <w:sz w:val="20"/>
        </w:rPr>
        <w:t>n</w:t>
      </w:r>
      <w:r w:rsidRPr="00233A8F">
        <w:rPr>
          <w:rFonts w:eastAsia="Arial Narrow" w:cstheme="minorHAnsi"/>
          <w:color w:val="000000"/>
          <w:sz w:val="20"/>
        </w:rPr>
        <w:t>cji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In</w:t>
      </w:r>
      <w:r w:rsidRPr="00233A8F">
        <w:rPr>
          <w:rFonts w:eastAsia="Arial Narrow" w:cstheme="minorHAnsi"/>
          <w:color w:val="000000"/>
          <w:spacing w:val="-1"/>
          <w:sz w:val="20"/>
        </w:rPr>
        <w:t>f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3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mac</w:t>
      </w:r>
      <w:r w:rsidRPr="00233A8F">
        <w:rPr>
          <w:rFonts w:eastAsia="Arial Narrow" w:cstheme="minorHAnsi"/>
          <w:color w:val="000000"/>
          <w:spacing w:val="-1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i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iał</w:t>
      </w:r>
      <w:r w:rsidRPr="00233A8F">
        <w:rPr>
          <w:rFonts w:eastAsia="Arial Narrow" w:cstheme="minorHAnsi"/>
          <w:color w:val="000000"/>
          <w:spacing w:val="-1"/>
          <w:sz w:val="20"/>
        </w:rPr>
        <w:t>a</w:t>
      </w:r>
      <w:r w:rsidRPr="00233A8F">
        <w:rPr>
          <w:rFonts w:eastAsia="Arial Narrow" w:cstheme="minorHAnsi"/>
          <w:color w:val="000000"/>
          <w:sz w:val="20"/>
        </w:rPr>
        <w:t>lno</w:t>
      </w:r>
      <w:r w:rsidRPr="00233A8F">
        <w:rPr>
          <w:rFonts w:eastAsia="Arial Narrow" w:cstheme="minorHAnsi"/>
          <w:color w:val="000000"/>
          <w:spacing w:val="-1"/>
          <w:sz w:val="20"/>
        </w:rPr>
        <w:t>ś</w:t>
      </w:r>
      <w:r w:rsidRPr="00233A8F">
        <w:rPr>
          <w:rFonts w:eastAsia="Arial Narrow" w:cstheme="minorHAnsi"/>
          <w:color w:val="000000"/>
          <w:sz w:val="20"/>
        </w:rPr>
        <w:t>ci</w:t>
      </w:r>
      <w:r w:rsidRPr="00233A8F">
        <w:rPr>
          <w:rFonts w:eastAsia="Arial Narrow" w:cstheme="minorHAnsi"/>
          <w:color w:val="000000"/>
          <w:spacing w:val="7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Gosp</w:t>
      </w:r>
      <w:r w:rsidRPr="00233A8F">
        <w:rPr>
          <w:rFonts w:eastAsia="Arial Narrow" w:cstheme="minorHAnsi"/>
          <w:color w:val="000000"/>
          <w:spacing w:val="-3"/>
          <w:sz w:val="20"/>
        </w:rPr>
        <w:t>o</w:t>
      </w:r>
      <w:r w:rsidRPr="00233A8F">
        <w:rPr>
          <w:rFonts w:eastAsia="Arial Narrow" w:cstheme="minorHAnsi"/>
          <w:color w:val="000000"/>
          <w:sz w:val="20"/>
        </w:rPr>
        <w:t>darc</w:t>
      </w:r>
      <w:r w:rsidRPr="00233A8F">
        <w:rPr>
          <w:rFonts w:eastAsia="Arial Narrow" w:cstheme="minorHAnsi"/>
          <w:color w:val="000000"/>
          <w:spacing w:val="1"/>
          <w:sz w:val="20"/>
        </w:rPr>
        <w:t>z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</w:t>
      </w:r>
      <w:r w:rsidRPr="00233A8F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lub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75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Kra</w:t>
      </w:r>
      <w:r w:rsidRPr="00233A8F">
        <w:rPr>
          <w:rFonts w:eastAsia="Arial Narrow" w:cstheme="minorHAnsi"/>
          <w:color w:val="000000"/>
          <w:spacing w:val="-2"/>
          <w:sz w:val="20"/>
        </w:rPr>
        <w:t>j</w:t>
      </w:r>
      <w:r w:rsidRPr="00233A8F">
        <w:rPr>
          <w:rFonts w:eastAsia="Arial Narrow" w:cstheme="minorHAnsi"/>
          <w:color w:val="000000"/>
          <w:sz w:val="20"/>
        </w:rPr>
        <w:t>o</w:t>
      </w:r>
      <w:r w:rsidRPr="00233A8F">
        <w:rPr>
          <w:rFonts w:eastAsia="Arial Narrow" w:cstheme="minorHAnsi"/>
          <w:color w:val="000000"/>
          <w:spacing w:val="-1"/>
          <w:sz w:val="20"/>
        </w:rPr>
        <w:t>w</w:t>
      </w:r>
      <w:r w:rsidRPr="00233A8F">
        <w:rPr>
          <w:rFonts w:eastAsia="Arial Narrow" w:cstheme="minorHAnsi"/>
          <w:color w:val="000000"/>
          <w:sz w:val="20"/>
        </w:rPr>
        <w:t>ym</w:t>
      </w:r>
      <w:r w:rsidR="00107C86">
        <w:rPr>
          <w:rFonts w:eastAsia="Arial Narrow" w:cstheme="minorHAnsi"/>
          <w:color w:val="000000"/>
          <w:spacing w:val="74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R</w:t>
      </w:r>
      <w:r w:rsidRPr="00233A8F">
        <w:rPr>
          <w:rFonts w:eastAsia="Arial Narrow" w:cstheme="minorHAnsi"/>
          <w:color w:val="000000"/>
          <w:spacing w:val="-2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jestr</w:t>
      </w:r>
      <w:r w:rsidRPr="00233A8F">
        <w:rPr>
          <w:rFonts w:eastAsia="Arial Narrow" w:cstheme="minorHAnsi"/>
          <w:color w:val="000000"/>
          <w:spacing w:val="-1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e</w:t>
      </w:r>
      <w:r w:rsidRPr="00233A8F">
        <w:rPr>
          <w:rFonts w:eastAsia="Arial Narrow" w:cstheme="minorHAnsi"/>
          <w:color w:val="000000"/>
          <w:spacing w:val="73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Sądow</w:t>
      </w:r>
      <w:r w:rsidRPr="00233A8F">
        <w:rPr>
          <w:rFonts w:eastAsia="Arial Narrow" w:cstheme="minorHAnsi"/>
          <w:color w:val="000000"/>
          <w:spacing w:val="-2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m w okresie</w:t>
      </w:r>
      <w:r w:rsidRPr="00233A8F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 xml:space="preserve">12 </w:t>
      </w:r>
      <w:r w:rsidRPr="00233A8F">
        <w:rPr>
          <w:rFonts w:eastAsia="Arial Narrow" w:cstheme="minorHAnsi"/>
          <w:color w:val="000000"/>
          <w:spacing w:val="-1"/>
          <w:sz w:val="20"/>
        </w:rPr>
        <w:t>m</w:t>
      </w:r>
      <w:r w:rsidRPr="00233A8F">
        <w:rPr>
          <w:rFonts w:eastAsia="Arial Narrow" w:cstheme="minorHAnsi"/>
          <w:color w:val="000000"/>
          <w:sz w:val="20"/>
        </w:rPr>
        <w:t>ie</w:t>
      </w:r>
      <w:r w:rsidRPr="00233A8F">
        <w:rPr>
          <w:rFonts w:eastAsia="Arial Narrow" w:cstheme="minorHAnsi"/>
          <w:color w:val="000000"/>
          <w:spacing w:val="-2"/>
          <w:sz w:val="20"/>
        </w:rPr>
        <w:t>s</w:t>
      </w:r>
      <w:r w:rsidRPr="00233A8F">
        <w:rPr>
          <w:rFonts w:eastAsia="Arial Narrow" w:cstheme="minorHAnsi"/>
          <w:color w:val="000000"/>
          <w:sz w:val="20"/>
        </w:rPr>
        <w:t>ię</w:t>
      </w:r>
      <w:r w:rsidRPr="00233A8F">
        <w:rPr>
          <w:rFonts w:eastAsia="Arial Narrow" w:cstheme="minorHAnsi"/>
          <w:color w:val="000000"/>
          <w:spacing w:val="-1"/>
          <w:sz w:val="20"/>
        </w:rPr>
        <w:t>c</w:t>
      </w:r>
      <w:r w:rsidRPr="00233A8F">
        <w:rPr>
          <w:rFonts w:eastAsia="Arial Narrow" w:cstheme="minorHAnsi"/>
          <w:color w:val="000000"/>
          <w:sz w:val="20"/>
        </w:rPr>
        <w:t>y pop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dzaj</w:t>
      </w:r>
      <w:r w:rsidRPr="00233A8F">
        <w:rPr>
          <w:rFonts w:eastAsia="Arial Narrow" w:cstheme="minorHAnsi"/>
          <w:color w:val="000000"/>
          <w:spacing w:val="-2"/>
          <w:sz w:val="20"/>
        </w:rPr>
        <w:t>ą</w:t>
      </w:r>
      <w:r w:rsidRPr="00233A8F">
        <w:rPr>
          <w:rFonts w:eastAsia="Arial Narrow" w:cstheme="minorHAnsi"/>
          <w:color w:val="000000"/>
          <w:sz w:val="20"/>
        </w:rPr>
        <w:t>cych d</w:t>
      </w:r>
      <w:r w:rsidRPr="00233A8F">
        <w:rPr>
          <w:rFonts w:eastAsia="Arial Narrow" w:cstheme="minorHAnsi"/>
          <w:color w:val="000000"/>
          <w:spacing w:val="-2"/>
          <w:sz w:val="20"/>
        </w:rPr>
        <w:t>z</w:t>
      </w:r>
      <w:r w:rsidRPr="00233A8F">
        <w:rPr>
          <w:rFonts w:eastAsia="Arial Narrow" w:cstheme="minorHAnsi"/>
          <w:color w:val="000000"/>
          <w:sz w:val="20"/>
        </w:rPr>
        <w:t>ień p</w:t>
      </w:r>
      <w:r w:rsidRPr="00233A8F">
        <w:rPr>
          <w:rFonts w:eastAsia="Arial Narrow" w:cstheme="minorHAnsi"/>
          <w:color w:val="000000"/>
          <w:spacing w:val="-2"/>
          <w:sz w:val="20"/>
        </w:rPr>
        <w:t>r</w:t>
      </w:r>
      <w:r w:rsidRPr="00233A8F">
        <w:rPr>
          <w:rFonts w:eastAsia="Arial Narrow" w:cstheme="minorHAnsi"/>
          <w:color w:val="000000"/>
          <w:sz w:val="20"/>
        </w:rPr>
        <w:t>z</w:t>
      </w:r>
      <w:r w:rsidRPr="00233A8F">
        <w:rPr>
          <w:rFonts w:eastAsia="Arial Narrow" w:cstheme="minorHAnsi"/>
          <w:color w:val="000000"/>
          <w:spacing w:val="-1"/>
          <w:sz w:val="20"/>
        </w:rPr>
        <w:t>y</w:t>
      </w:r>
      <w:r w:rsidRPr="00233A8F">
        <w:rPr>
          <w:rFonts w:eastAsia="Arial Narrow" w:cstheme="minorHAnsi"/>
          <w:color w:val="000000"/>
          <w:sz w:val="20"/>
        </w:rPr>
        <w:t>stąpi</w:t>
      </w:r>
      <w:r w:rsidRPr="00233A8F">
        <w:rPr>
          <w:rFonts w:eastAsia="Arial Narrow" w:cstheme="minorHAnsi"/>
          <w:color w:val="000000"/>
          <w:spacing w:val="-1"/>
          <w:sz w:val="20"/>
        </w:rPr>
        <w:t>e</w:t>
      </w:r>
      <w:r w:rsidRPr="00233A8F">
        <w:rPr>
          <w:rFonts w:eastAsia="Arial Narrow" w:cstheme="minorHAnsi"/>
          <w:color w:val="000000"/>
          <w:sz w:val="20"/>
        </w:rPr>
        <w:t>nia</w:t>
      </w:r>
      <w:r w:rsidRPr="00233A8F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233A8F">
        <w:rPr>
          <w:rFonts w:eastAsia="Arial Narrow" w:cstheme="minorHAnsi"/>
          <w:color w:val="000000"/>
          <w:sz w:val="20"/>
        </w:rPr>
        <w:t>do Proje</w:t>
      </w:r>
      <w:r w:rsidRPr="00233A8F">
        <w:rPr>
          <w:rFonts w:eastAsia="Arial Narrow" w:cstheme="minorHAnsi"/>
          <w:color w:val="000000"/>
          <w:spacing w:val="-1"/>
          <w:sz w:val="20"/>
        </w:rPr>
        <w:t>k</w:t>
      </w:r>
      <w:r w:rsidRPr="00233A8F">
        <w:rPr>
          <w:rFonts w:eastAsia="Arial Narrow" w:cstheme="minorHAnsi"/>
          <w:color w:val="000000"/>
          <w:sz w:val="20"/>
        </w:rPr>
        <w:t>t</w:t>
      </w:r>
      <w:r w:rsidRPr="00233A8F">
        <w:rPr>
          <w:rFonts w:eastAsia="Arial Narrow" w:cstheme="minorHAnsi"/>
          <w:color w:val="000000"/>
          <w:spacing w:val="4"/>
          <w:sz w:val="20"/>
        </w:rPr>
        <w:t>u</w:t>
      </w:r>
      <w:r w:rsidRPr="00233A8F">
        <w:rPr>
          <w:rFonts w:eastAsia="Arial Narrow" w:cstheme="minorHAnsi"/>
          <w:color w:val="000000"/>
          <w:sz w:val="20"/>
        </w:rPr>
        <w:t>.</w:t>
      </w:r>
    </w:p>
    <w:p w:rsidR="004A26C3" w:rsidRPr="004A26C3" w:rsidRDefault="00DF5565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cstheme="minorHAnsi"/>
          <w:bCs/>
          <w:sz w:val="20"/>
          <w:szCs w:val="20"/>
        </w:rPr>
        <w:t>Deklaruję udział w zaproponowanych w ramach projektu „Podkarpaccy przedsiębiorcy na start!” formach wsparcia.</w:t>
      </w:r>
    </w:p>
    <w:p w:rsidR="004A26C3" w:rsidRDefault="004A26C3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eastAsia="Arial Narrow" w:cstheme="minorHAnsi"/>
          <w:color w:val="000000"/>
          <w:sz w:val="20"/>
        </w:rPr>
        <w:t>Zamie</w:t>
      </w:r>
      <w:r w:rsidRPr="004A26C3">
        <w:rPr>
          <w:rFonts w:eastAsia="Arial Narrow" w:cstheme="minorHAnsi"/>
          <w:color w:val="000000"/>
          <w:spacing w:val="-1"/>
          <w:sz w:val="20"/>
        </w:rPr>
        <w:t>r</w:t>
      </w:r>
      <w:r w:rsidRPr="004A26C3">
        <w:rPr>
          <w:rFonts w:eastAsia="Arial Narrow" w:cstheme="minorHAnsi"/>
          <w:color w:val="000000"/>
          <w:sz w:val="20"/>
        </w:rPr>
        <w:t>zam r</w:t>
      </w:r>
      <w:r w:rsidRPr="004A26C3">
        <w:rPr>
          <w:rFonts w:eastAsia="Arial Narrow" w:cstheme="minorHAnsi"/>
          <w:color w:val="000000"/>
          <w:spacing w:val="-2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zp</w:t>
      </w:r>
      <w:r w:rsidRPr="004A26C3">
        <w:rPr>
          <w:rFonts w:eastAsia="Arial Narrow" w:cstheme="minorHAnsi"/>
          <w:color w:val="000000"/>
          <w:spacing w:val="-2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cz</w:t>
      </w:r>
      <w:r w:rsidRPr="004A26C3">
        <w:rPr>
          <w:rFonts w:eastAsia="Arial Narrow" w:cstheme="minorHAnsi"/>
          <w:color w:val="000000"/>
          <w:spacing w:val="-1"/>
          <w:sz w:val="20"/>
        </w:rPr>
        <w:t>ą</w:t>
      </w:r>
      <w:r w:rsidRPr="004A26C3">
        <w:rPr>
          <w:rFonts w:eastAsia="Arial Narrow" w:cstheme="minorHAnsi"/>
          <w:color w:val="000000"/>
          <w:sz w:val="20"/>
        </w:rPr>
        <w:t>ć prowa</w:t>
      </w:r>
      <w:r w:rsidRPr="004A26C3">
        <w:rPr>
          <w:rFonts w:eastAsia="Arial Narrow" w:cstheme="minorHAnsi"/>
          <w:color w:val="000000"/>
          <w:spacing w:val="-3"/>
          <w:sz w:val="20"/>
        </w:rPr>
        <w:t>d</w:t>
      </w:r>
      <w:r w:rsidRPr="004A26C3">
        <w:rPr>
          <w:rFonts w:eastAsia="Arial Narrow" w:cstheme="minorHAnsi"/>
          <w:color w:val="000000"/>
          <w:sz w:val="20"/>
        </w:rPr>
        <w:t>zenie</w:t>
      </w:r>
      <w:r w:rsidRPr="004A26C3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dzi</w:t>
      </w:r>
      <w:r w:rsidRPr="004A26C3">
        <w:rPr>
          <w:rFonts w:eastAsia="Arial Narrow" w:cstheme="minorHAnsi"/>
          <w:color w:val="000000"/>
          <w:spacing w:val="-1"/>
          <w:sz w:val="20"/>
        </w:rPr>
        <w:t>a</w:t>
      </w:r>
      <w:r w:rsidRPr="004A26C3">
        <w:rPr>
          <w:rFonts w:eastAsia="Arial Narrow" w:cstheme="minorHAnsi"/>
          <w:color w:val="000000"/>
          <w:sz w:val="20"/>
        </w:rPr>
        <w:t>łal</w:t>
      </w:r>
      <w:r w:rsidRPr="004A26C3">
        <w:rPr>
          <w:rFonts w:eastAsia="Arial Narrow" w:cstheme="minorHAnsi"/>
          <w:color w:val="000000"/>
          <w:spacing w:val="1"/>
          <w:sz w:val="20"/>
        </w:rPr>
        <w:t>n</w:t>
      </w:r>
      <w:r w:rsidRPr="004A26C3">
        <w:rPr>
          <w:rFonts w:eastAsia="Arial Narrow" w:cstheme="minorHAnsi"/>
          <w:color w:val="000000"/>
          <w:sz w:val="20"/>
        </w:rPr>
        <w:t>o</w:t>
      </w:r>
      <w:r w:rsidRPr="004A26C3">
        <w:rPr>
          <w:rFonts w:eastAsia="Arial Narrow" w:cstheme="minorHAnsi"/>
          <w:color w:val="000000"/>
          <w:spacing w:val="1"/>
          <w:sz w:val="20"/>
        </w:rPr>
        <w:t>ś</w:t>
      </w:r>
      <w:r w:rsidRPr="004A26C3">
        <w:rPr>
          <w:rFonts w:eastAsia="Arial Narrow" w:cstheme="minorHAnsi"/>
          <w:color w:val="000000"/>
          <w:spacing w:val="-1"/>
          <w:sz w:val="20"/>
        </w:rPr>
        <w:t>c</w:t>
      </w:r>
      <w:r w:rsidRPr="004A26C3">
        <w:rPr>
          <w:rFonts w:eastAsia="Arial Narrow" w:cstheme="minorHAnsi"/>
          <w:color w:val="000000"/>
          <w:sz w:val="20"/>
        </w:rPr>
        <w:t>i g</w:t>
      </w:r>
      <w:r w:rsidRPr="004A26C3">
        <w:rPr>
          <w:rFonts w:eastAsia="Arial Narrow" w:cstheme="minorHAnsi"/>
          <w:color w:val="000000"/>
          <w:spacing w:val="-2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spoda</w:t>
      </w:r>
      <w:r w:rsidRPr="004A26C3">
        <w:rPr>
          <w:rFonts w:eastAsia="Arial Narrow" w:cstheme="minorHAnsi"/>
          <w:color w:val="000000"/>
          <w:spacing w:val="-1"/>
          <w:sz w:val="20"/>
        </w:rPr>
        <w:t>r</w:t>
      </w:r>
      <w:r w:rsidRPr="004A26C3">
        <w:rPr>
          <w:rFonts w:eastAsia="Arial Narrow" w:cstheme="minorHAnsi"/>
          <w:color w:val="000000"/>
          <w:sz w:val="20"/>
        </w:rPr>
        <w:t>c</w:t>
      </w:r>
      <w:r w:rsidRPr="004A26C3">
        <w:rPr>
          <w:rFonts w:eastAsia="Arial Narrow" w:cstheme="minorHAnsi"/>
          <w:color w:val="000000"/>
          <w:spacing w:val="-2"/>
          <w:sz w:val="20"/>
        </w:rPr>
        <w:t>z</w:t>
      </w:r>
      <w:r w:rsidRPr="004A26C3">
        <w:rPr>
          <w:rFonts w:eastAsia="Arial Narrow" w:cstheme="minorHAnsi"/>
          <w:color w:val="000000"/>
          <w:sz w:val="20"/>
        </w:rPr>
        <w:t>ej</w:t>
      </w:r>
      <w:r w:rsidRPr="004A26C3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na</w:t>
      </w:r>
      <w:r w:rsidRPr="004A26C3">
        <w:rPr>
          <w:rFonts w:eastAsia="Arial Narrow" w:cstheme="minorHAnsi"/>
          <w:color w:val="000000"/>
          <w:spacing w:val="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te</w:t>
      </w:r>
      <w:r w:rsidRPr="004A26C3">
        <w:rPr>
          <w:rFonts w:eastAsia="Arial Narrow" w:cstheme="minorHAnsi"/>
          <w:color w:val="000000"/>
          <w:spacing w:val="-2"/>
          <w:sz w:val="20"/>
        </w:rPr>
        <w:t>r</w:t>
      </w:r>
      <w:r w:rsidRPr="004A26C3">
        <w:rPr>
          <w:rFonts w:eastAsia="Arial Narrow" w:cstheme="minorHAnsi"/>
          <w:color w:val="000000"/>
          <w:sz w:val="20"/>
        </w:rPr>
        <w:t>enie w</w:t>
      </w:r>
      <w:r w:rsidRPr="004A26C3">
        <w:rPr>
          <w:rFonts w:eastAsia="Arial Narrow" w:cstheme="minorHAnsi"/>
          <w:color w:val="000000"/>
          <w:spacing w:val="-2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jewództ</w:t>
      </w:r>
      <w:r w:rsidRPr="004A26C3">
        <w:rPr>
          <w:rFonts w:eastAsia="Arial Narrow" w:cstheme="minorHAnsi"/>
          <w:color w:val="000000"/>
          <w:spacing w:val="-1"/>
          <w:sz w:val="20"/>
        </w:rPr>
        <w:t>w</w:t>
      </w:r>
      <w:r w:rsidRPr="004A26C3">
        <w:rPr>
          <w:rFonts w:eastAsia="Arial Narrow" w:cstheme="minorHAnsi"/>
          <w:color w:val="000000"/>
          <w:sz w:val="20"/>
        </w:rPr>
        <w:t>a</w:t>
      </w:r>
      <w:r w:rsidRPr="004A26C3">
        <w:rPr>
          <w:rFonts w:eastAsia="Arial Narrow" w:cstheme="minorHAnsi"/>
          <w:color w:val="000000"/>
          <w:spacing w:val="-2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</w:t>
      </w:r>
      <w:r w:rsidRPr="004A26C3">
        <w:rPr>
          <w:rFonts w:eastAsia="Arial Narrow" w:cstheme="minorHAnsi"/>
          <w:color w:val="000000"/>
          <w:spacing w:val="-2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dkarp</w:t>
      </w:r>
      <w:r w:rsidRPr="004A26C3">
        <w:rPr>
          <w:rFonts w:eastAsia="Arial Narrow" w:cstheme="minorHAnsi"/>
          <w:color w:val="000000"/>
          <w:spacing w:val="-2"/>
          <w:sz w:val="20"/>
        </w:rPr>
        <w:t>a</w:t>
      </w:r>
      <w:r w:rsidRPr="004A26C3">
        <w:rPr>
          <w:rFonts w:eastAsia="Arial Narrow" w:cstheme="minorHAnsi"/>
          <w:color w:val="000000"/>
          <w:sz w:val="20"/>
        </w:rPr>
        <w:t>cki</w:t>
      </w:r>
      <w:r w:rsidRPr="004A26C3">
        <w:rPr>
          <w:rFonts w:eastAsia="Arial Narrow" w:cstheme="minorHAnsi"/>
          <w:color w:val="000000"/>
          <w:spacing w:val="-1"/>
          <w:sz w:val="20"/>
        </w:rPr>
        <w:t>e</w:t>
      </w:r>
      <w:r w:rsidRPr="004A26C3">
        <w:rPr>
          <w:rFonts w:eastAsia="Arial Narrow" w:cstheme="minorHAnsi"/>
          <w:color w:val="000000"/>
          <w:sz w:val="20"/>
        </w:rPr>
        <w:t>g</w:t>
      </w:r>
      <w:r w:rsidRPr="004A26C3">
        <w:rPr>
          <w:rFonts w:eastAsia="Arial Narrow" w:cstheme="minorHAnsi"/>
          <w:color w:val="000000"/>
          <w:spacing w:val="1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.</w:t>
      </w:r>
    </w:p>
    <w:p w:rsidR="004A26C3" w:rsidRPr="004A26C3" w:rsidRDefault="00DF5565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Na dzień podpisania niniejszej deklaracji spełniam kryteria kwalifikacyjne uczestnictwa </w:t>
      </w:r>
      <w:r w:rsidR="009472DD" w:rsidRPr="004A26C3">
        <w:rPr>
          <w:rFonts w:eastAsia="Times New Roman" w:cstheme="minorHAnsi"/>
          <w:bCs/>
          <w:sz w:val="20"/>
          <w:szCs w:val="20"/>
          <w:lang w:eastAsia="pl-PL"/>
        </w:rPr>
        <w:t>w projekcie określone w §</w:t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>3 Regulaminu rekrutacji i uczestnictwa w projekcie „Podkarpaccy przedsiębiorcy na start!</w:t>
      </w:r>
      <w:r w:rsidR="00552D88"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” </w:t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oraz nie podlegam wykluczeniem z </w:t>
      </w:r>
      <w:r w:rsidR="009472DD" w:rsidRPr="004A26C3">
        <w:rPr>
          <w:rFonts w:eastAsia="Times New Roman" w:cstheme="minorHAnsi"/>
          <w:bCs/>
          <w:sz w:val="20"/>
          <w:szCs w:val="20"/>
          <w:lang w:eastAsia="pl-PL"/>
        </w:rPr>
        <w:t>udziału w projekcie zgodnie z §</w:t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="00F309B1"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 w/w</w:t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 Regulaminu. </w:t>
      </w:r>
    </w:p>
    <w:p w:rsidR="004A26C3" w:rsidRPr="004A26C3" w:rsidRDefault="00DF5565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eastAsia="Times New Roman" w:cstheme="minorHAnsi"/>
          <w:bCs/>
          <w:sz w:val="20"/>
          <w:szCs w:val="20"/>
          <w:lang w:eastAsia="pl-PL"/>
        </w:rPr>
        <w:t>Nie jestem Uczestnikiem projektu/Beneficjentem</w:t>
      </w:r>
      <w:r w:rsidRPr="005427B9">
        <w:rPr>
          <w:rStyle w:val="Odwoanieprzypisudolnego"/>
          <w:rFonts w:eastAsia="Times New Roman" w:cstheme="minorHAnsi"/>
          <w:bCs/>
          <w:sz w:val="20"/>
          <w:szCs w:val="20"/>
          <w:lang w:eastAsia="pl-PL"/>
        </w:rPr>
        <w:footnoteReference w:id="1"/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 pomocy w innym projekcie realizowanym </w:t>
      </w:r>
      <w:r w:rsidR="00552D88" w:rsidRPr="004A26C3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 xml:space="preserve">w ramach Działania 7.3 RPO WP oraz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</w:t>
      </w:r>
      <w:r w:rsidR="004A26C3" w:rsidRPr="004A26C3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4A26C3">
        <w:rPr>
          <w:rFonts w:eastAsia="Times New Roman" w:cstheme="minorHAnsi"/>
          <w:bCs/>
          <w:sz w:val="20"/>
          <w:szCs w:val="20"/>
          <w:lang w:eastAsia="pl-PL"/>
        </w:rPr>
        <w:t>i prowadzeniem działalności gospodarczej.</w:t>
      </w:r>
    </w:p>
    <w:p w:rsidR="004A26C3" w:rsidRPr="004A26C3" w:rsidRDefault="00DF5565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cstheme="minorHAnsi"/>
          <w:bCs/>
          <w:sz w:val="20"/>
          <w:szCs w:val="20"/>
        </w:rPr>
        <w:t>Zostałam/</w:t>
      </w:r>
      <w:proofErr w:type="spellStart"/>
      <w:r w:rsidRPr="004A26C3">
        <w:rPr>
          <w:rFonts w:cstheme="minorHAnsi"/>
          <w:bCs/>
          <w:sz w:val="20"/>
          <w:szCs w:val="20"/>
        </w:rPr>
        <w:t>-e</w:t>
      </w:r>
      <w:proofErr w:type="spellEnd"/>
      <w:r w:rsidRPr="004A26C3">
        <w:rPr>
          <w:rFonts w:cstheme="minorHAnsi"/>
          <w:bCs/>
          <w:sz w:val="20"/>
          <w:szCs w:val="20"/>
        </w:rPr>
        <w:t xml:space="preserve">m poinformowany o współfinansowaniu projektu ze środków Unii Europejskiej </w:t>
      </w:r>
      <w:r w:rsidR="00552D88" w:rsidRPr="004A26C3">
        <w:rPr>
          <w:rFonts w:cstheme="minorHAnsi"/>
          <w:bCs/>
          <w:sz w:val="20"/>
          <w:szCs w:val="20"/>
        </w:rPr>
        <w:br/>
      </w:r>
      <w:r w:rsidRPr="004A26C3">
        <w:rPr>
          <w:rFonts w:cstheme="minorHAnsi"/>
          <w:bCs/>
          <w:sz w:val="20"/>
          <w:szCs w:val="20"/>
        </w:rPr>
        <w:t>w ramach Europejskiego Funduszu Społecznego w ramach Regionalnego Programu Operacyjnego Województwa Podkarpackiego na lata 2014-2020, Działanie 7.3 Wsparcie rozwoju przedsiębiorczości.</w:t>
      </w:r>
    </w:p>
    <w:p w:rsidR="004A26C3" w:rsidRPr="004A26C3" w:rsidRDefault="00DF5565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cstheme="minorHAnsi"/>
          <w:sz w:val="20"/>
          <w:szCs w:val="20"/>
        </w:rPr>
        <w:lastRenderedPageBreak/>
        <w:t>Zapoznałam/</w:t>
      </w:r>
      <w:proofErr w:type="spellStart"/>
      <w:r w:rsidRPr="004A26C3">
        <w:rPr>
          <w:rFonts w:cstheme="minorHAnsi"/>
          <w:sz w:val="20"/>
          <w:szCs w:val="20"/>
        </w:rPr>
        <w:t>-e</w:t>
      </w:r>
      <w:proofErr w:type="spellEnd"/>
      <w:r w:rsidRPr="004A26C3">
        <w:rPr>
          <w:rFonts w:cstheme="minorHAnsi"/>
          <w:sz w:val="20"/>
          <w:szCs w:val="20"/>
        </w:rPr>
        <w:t xml:space="preserve">m się z pełną dokumentacją projektu „Podkarpaccy przedsiębiorcy na start!” </w:t>
      </w:r>
      <w:r w:rsidR="004A26C3" w:rsidRPr="004A26C3">
        <w:rPr>
          <w:rFonts w:cstheme="minorHAnsi"/>
          <w:sz w:val="20"/>
          <w:szCs w:val="20"/>
        </w:rPr>
        <w:t xml:space="preserve">w </w:t>
      </w:r>
      <w:r w:rsidRPr="004A26C3">
        <w:rPr>
          <w:rFonts w:cstheme="minorHAnsi"/>
          <w:sz w:val="20"/>
          <w:szCs w:val="20"/>
        </w:rPr>
        <w:t xml:space="preserve">tym Regulaminem rekrutacji i uczestnictwa w projekcie oraz </w:t>
      </w:r>
      <w:r w:rsidRPr="004A26C3">
        <w:rPr>
          <w:rFonts w:eastAsia="Arial" w:cstheme="minorHAnsi"/>
          <w:sz w:val="20"/>
          <w:szCs w:val="20"/>
        </w:rPr>
        <w:t>Regulaminem przyznawania środków finansowych na rozwój przedsiębiorczości</w:t>
      </w:r>
      <w:r w:rsidRPr="004A26C3">
        <w:rPr>
          <w:rFonts w:cstheme="minorHAnsi"/>
          <w:sz w:val="20"/>
          <w:szCs w:val="20"/>
        </w:rPr>
        <w:t xml:space="preserve"> i akceptuję ich zapisy.</w:t>
      </w:r>
    </w:p>
    <w:p w:rsidR="004A26C3" w:rsidRPr="004A26C3" w:rsidRDefault="004A26C3" w:rsidP="00107C86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eastAsia="Arial Narrow" w:cstheme="minorHAnsi"/>
          <w:color w:val="000000"/>
          <w:sz w:val="20"/>
        </w:rPr>
      </w:pPr>
      <w:r w:rsidRPr="004A26C3">
        <w:rPr>
          <w:rFonts w:eastAsia="Arial Narrow" w:cstheme="minorHAnsi"/>
          <w:color w:val="000000"/>
          <w:sz w:val="20"/>
        </w:rPr>
        <w:t>Nie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b</w:t>
      </w:r>
      <w:r w:rsidRPr="004A26C3">
        <w:rPr>
          <w:rFonts w:eastAsia="Arial Narrow" w:cstheme="minorHAnsi"/>
          <w:color w:val="000000"/>
          <w:spacing w:val="1"/>
          <w:sz w:val="20"/>
        </w:rPr>
        <w:t>y</w:t>
      </w:r>
      <w:r w:rsidRPr="004A26C3">
        <w:rPr>
          <w:rFonts w:eastAsia="Arial Narrow" w:cstheme="minorHAnsi"/>
          <w:color w:val="000000"/>
          <w:sz w:val="20"/>
        </w:rPr>
        <w:t>ł</w:t>
      </w:r>
      <w:r w:rsidRPr="004A26C3">
        <w:rPr>
          <w:rFonts w:eastAsia="Arial Narrow" w:cstheme="minorHAnsi"/>
          <w:color w:val="000000"/>
          <w:spacing w:val="-1"/>
          <w:sz w:val="20"/>
        </w:rPr>
        <w:t>a</w:t>
      </w:r>
      <w:r w:rsidRPr="004A26C3">
        <w:rPr>
          <w:rFonts w:eastAsia="Arial Narrow" w:cstheme="minorHAnsi"/>
          <w:color w:val="000000"/>
          <w:sz w:val="20"/>
        </w:rPr>
        <w:t>m/</w:t>
      </w:r>
      <w:proofErr w:type="spellStart"/>
      <w:r w:rsidRPr="004A26C3">
        <w:rPr>
          <w:rFonts w:eastAsia="Arial Narrow" w:cstheme="minorHAnsi"/>
          <w:color w:val="000000"/>
          <w:spacing w:val="-2"/>
          <w:sz w:val="20"/>
        </w:rPr>
        <w:t>e</w:t>
      </w:r>
      <w:r w:rsidRPr="004A26C3">
        <w:rPr>
          <w:rFonts w:eastAsia="Arial Narrow" w:cstheme="minorHAnsi"/>
          <w:color w:val="000000"/>
          <w:sz w:val="20"/>
        </w:rPr>
        <w:t>m</w:t>
      </w:r>
      <w:proofErr w:type="spellEnd"/>
      <w:r w:rsidRPr="004A26C3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kar</w:t>
      </w:r>
      <w:r w:rsidRPr="004A26C3">
        <w:rPr>
          <w:rFonts w:eastAsia="Arial Narrow" w:cstheme="minorHAnsi"/>
          <w:color w:val="000000"/>
          <w:spacing w:val="-1"/>
          <w:sz w:val="20"/>
        </w:rPr>
        <w:t>a</w:t>
      </w:r>
      <w:r w:rsidRPr="004A26C3">
        <w:rPr>
          <w:rFonts w:eastAsia="Arial Narrow" w:cstheme="minorHAnsi"/>
          <w:color w:val="000000"/>
          <w:sz w:val="20"/>
        </w:rPr>
        <w:t>na/y</w:t>
      </w:r>
      <w:r w:rsidRPr="004A26C3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za</w:t>
      </w:r>
      <w:r w:rsidRPr="004A26C3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</w:t>
      </w:r>
      <w:r w:rsidRPr="004A26C3">
        <w:rPr>
          <w:rFonts w:eastAsia="Arial Narrow" w:cstheme="minorHAnsi"/>
          <w:color w:val="000000"/>
          <w:spacing w:val="-1"/>
          <w:sz w:val="20"/>
        </w:rPr>
        <w:t>r</w:t>
      </w:r>
      <w:r w:rsidRPr="004A26C3">
        <w:rPr>
          <w:rFonts w:eastAsia="Arial Narrow" w:cstheme="minorHAnsi"/>
          <w:color w:val="000000"/>
          <w:sz w:val="20"/>
        </w:rPr>
        <w:t>zestę</w:t>
      </w:r>
      <w:r w:rsidRPr="004A26C3">
        <w:rPr>
          <w:rFonts w:eastAsia="Arial Narrow" w:cstheme="minorHAnsi"/>
          <w:color w:val="000000"/>
          <w:spacing w:val="-1"/>
          <w:sz w:val="20"/>
        </w:rPr>
        <w:t>p</w:t>
      </w:r>
      <w:r w:rsidRPr="004A26C3">
        <w:rPr>
          <w:rFonts w:eastAsia="Arial Narrow" w:cstheme="minorHAnsi"/>
          <w:color w:val="000000"/>
          <w:sz w:val="20"/>
        </w:rPr>
        <w:t>st</w:t>
      </w:r>
      <w:r w:rsidRPr="004A26C3">
        <w:rPr>
          <w:rFonts w:eastAsia="Arial Narrow" w:cstheme="minorHAnsi"/>
          <w:color w:val="000000"/>
          <w:spacing w:val="-1"/>
          <w:sz w:val="20"/>
        </w:rPr>
        <w:t>w</w:t>
      </w:r>
      <w:r w:rsidRPr="004A26C3">
        <w:rPr>
          <w:rFonts w:eastAsia="Arial Narrow" w:cstheme="minorHAnsi"/>
          <w:color w:val="000000"/>
          <w:sz w:val="20"/>
        </w:rPr>
        <w:t>a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pacing w:val="-1"/>
          <w:sz w:val="20"/>
        </w:rPr>
        <w:t>s</w:t>
      </w:r>
      <w:r w:rsidRPr="004A26C3">
        <w:rPr>
          <w:rFonts w:eastAsia="Arial Narrow" w:cstheme="minorHAnsi"/>
          <w:color w:val="000000"/>
          <w:sz w:val="20"/>
        </w:rPr>
        <w:t>karbo</w:t>
      </w:r>
      <w:r w:rsidRPr="004A26C3">
        <w:rPr>
          <w:rFonts w:eastAsia="Arial Narrow" w:cstheme="minorHAnsi"/>
          <w:color w:val="000000"/>
          <w:spacing w:val="-1"/>
          <w:sz w:val="20"/>
        </w:rPr>
        <w:t>w</w:t>
      </w:r>
      <w:r w:rsidRPr="004A26C3">
        <w:rPr>
          <w:rFonts w:eastAsia="Arial Narrow" w:cstheme="minorHAnsi"/>
          <w:color w:val="000000"/>
          <w:sz w:val="20"/>
        </w:rPr>
        <w:t>e</w:t>
      </w:r>
      <w:r w:rsidRPr="004A26C3">
        <w:rPr>
          <w:rFonts w:eastAsia="Arial Narrow" w:cstheme="minorHAnsi"/>
          <w:color w:val="000000"/>
          <w:spacing w:val="2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oraz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k</w:t>
      </w:r>
      <w:r w:rsidRPr="004A26C3">
        <w:rPr>
          <w:rFonts w:eastAsia="Arial Narrow" w:cstheme="minorHAnsi"/>
          <w:color w:val="000000"/>
          <w:spacing w:val="-1"/>
          <w:sz w:val="20"/>
        </w:rPr>
        <w:t>o</w:t>
      </w:r>
      <w:r w:rsidRPr="004A26C3">
        <w:rPr>
          <w:rFonts w:eastAsia="Arial Narrow" w:cstheme="minorHAnsi"/>
          <w:color w:val="000000"/>
          <w:sz w:val="20"/>
        </w:rPr>
        <w:t>rzyst</w:t>
      </w:r>
      <w:r w:rsidRPr="004A26C3">
        <w:rPr>
          <w:rFonts w:eastAsia="Arial Narrow" w:cstheme="minorHAnsi"/>
          <w:color w:val="000000"/>
          <w:spacing w:val="-1"/>
          <w:sz w:val="20"/>
        </w:rPr>
        <w:t>a</w:t>
      </w:r>
      <w:r w:rsidRPr="004A26C3">
        <w:rPr>
          <w:rFonts w:eastAsia="Arial Narrow" w:cstheme="minorHAnsi"/>
          <w:color w:val="000000"/>
          <w:sz w:val="20"/>
        </w:rPr>
        <w:t>m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w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</w:t>
      </w:r>
      <w:r w:rsidRPr="004A26C3">
        <w:rPr>
          <w:rFonts w:eastAsia="Arial Narrow" w:cstheme="minorHAnsi"/>
          <w:color w:val="000000"/>
          <w:spacing w:val="-1"/>
          <w:sz w:val="20"/>
        </w:rPr>
        <w:t>e</w:t>
      </w:r>
      <w:r w:rsidRPr="004A26C3">
        <w:rPr>
          <w:rFonts w:eastAsia="Arial Narrow" w:cstheme="minorHAnsi"/>
          <w:color w:val="000000"/>
          <w:sz w:val="20"/>
        </w:rPr>
        <w:t>łni</w:t>
      </w:r>
      <w:r w:rsidRPr="004A26C3">
        <w:rPr>
          <w:rFonts w:eastAsia="Arial Narrow" w:cstheme="minorHAnsi"/>
          <w:color w:val="000000"/>
          <w:spacing w:val="22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z</w:t>
      </w:r>
      <w:r w:rsidRPr="004A26C3">
        <w:rPr>
          <w:rFonts w:eastAsia="Arial Narrow" w:cstheme="minorHAnsi"/>
          <w:color w:val="000000"/>
          <w:spacing w:val="24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praw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</w:t>
      </w:r>
      <w:r w:rsidRPr="004A26C3">
        <w:rPr>
          <w:rFonts w:eastAsia="Arial Narrow" w:cstheme="minorHAnsi"/>
          <w:color w:val="000000"/>
          <w:spacing w:val="-1"/>
          <w:sz w:val="20"/>
        </w:rPr>
        <w:t>u</w:t>
      </w:r>
      <w:r w:rsidRPr="004A26C3">
        <w:rPr>
          <w:rFonts w:eastAsia="Arial Narrow" w:cstheme="minorHAnsi"/>
          <w:color w:val="000000"/>
          <w:sz w:val="20"/>
        </w:rPr>
        <w:t>bl</w:t>
      </w:r>
      <w:r w:rsidRPr="004A26C3">
        <w:rPr>
          <w:rFonts w:eastAsia="Arial Narrow" w:cstheme="minorHAnsi"/>
          <w:color w:val="000000"/>
          <w:spacing w:val="-1"/>
          <w:sz w:val="20"/>
        </w:rPr>
        <w:t>i</w:t>
      </w:r>
      <w:r w:rsidRPr="004A26C3">
        <w:rPr>
          <w:rFonts w:eastAsia="Arial Narrow" w:cstheme="minorHAnsi"/>
          <w:color w:val="000000"/>
          <w:sz w:val="20"/>
        </w:rPr>
        <w:t>czn</w:t>
      </w:r>
      <w:r w:rsidRPr="004A26C3">
        <w:rPr>
          <w:rFonts w:eastAsia="Arial Narrow" w:cstheme="minorHAnsi"/>
          <w:color w:val="000000"/>
          <w:spacing w:val="-1"/>
          <w:sz w:val="20"/>
        </w:rPr>
        <w:t>y</w:t>
      </w:r>
      <w:r w:rsidRPr="004A26C3">
        <w:rPr>
          <w:rFonts w:eastAsia="Arial Narrow" w:cstheme="minorHAnsi"/>
          <w:color w:val="000000"/>
          <w:sz w:val="20"/>
        </w:rPr>
        <w:t>ch</w:t>
      </w:r>
      <w:r w:rsidRPr="004A26C3">
        <w:rPr>
          <w:rFonts w:eastAsia="Arial Narrow" w:cstheme="minorHAnsi"/>
          <w:color w:val="000000"/>
          <w:spacing w:val="23"/>
          <w:sz w:val="20"/>
        </w:rPr>
        <w:t xml:space="preserve"> </w:t>
      </w:r>
      <w:r w:rsidRPr="004A26C3">
        <w:rPr>
          <w:rFonts w:eastAsia="Arial Narrow" w:cstheme="minorHAnsi"/>
          <w:color w:val="000000"/>
          <w:spacing w:val="23"/>
          <w:sz w:val="20"/>
        </w:rPr>
        <w:br/>
      </w:r>
      <w:r w:rsidRPr="004A26C3">
        <w:rPr>
          <w:rFonts w:eastAsia="Arial Narrow" w:cstheme="minorHAnsi"/>
          <w:color w:val="000000"/>
          <w:sz w:val="20"/>
        </w:rPr>
        <w:t>i</w:t>
      </w:r>
      <w:r w:rsidRPr="004A26C3">
        <w:rPr>
          <w:rFonts w:eastAsia="Arial Narrow" w:cstheme="minorHAnsi"/>
          <w:color w:val="000000"/>
          <w:spacing w:val="8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po</w:t>
      </w:r>
      <w:r w:rsidRPr="004A26C3">
        <w:rPr>
          <w:rFonts w:eastAsia="Arial Narrow" w:cstheme="minorHAnsi"/>
          <w:color w:val="000000"/>
          <w:spacing w:val="-1"/>
          <w:sz w:val="20"/>
        </w:rPr>
        <w:t>s</w:t>
      </w:r>
      <w:r w:rsidRPr="004A26C3">
        <w:rPr>
          <w:rFonts w:eastAsia="Arial Narrow" w:cstheme="minorHAnsi"/>
          <w:color w:val="000000"/>
          <w:sz w:val="20"/>
        </w:rPr>
        <w:t>ia</w:t>
      </w:r>
      <w:r w:rsidRPr="004A26C3">
        <w:rPr>
          <w:rFonts w:eastAsia="Arial Narrow" w:cstheme="minorHAnsi"/>
          <w:color w:val="000000"/>
          <w:spacing w:val="-2"/>
          <w:sz w:val="20"/>
        </w:rPr>
        <w:t>da</w:t>
      </w:r>
      <w:r w:rsidRPr="004A26C3">
        <w:rPr>
          <w:rFonts w:eastAsia="Arial Narrow" w:cstheme="minorHAnsi"/>
          <w:color w:val="000000"/>
          <w:sz w:val="20"/>
        </w:rPr>
        <w:t>m pełną</w:t>
      </w:r>
      <w:r w:rsidRPr="004A26C3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zdol</w:t>
      </w:r>
      <w:r w:rsidRPr="004A26C3">
        <w:rPr>
          <w:rFonts w:eastAsia="Arial Narrow" w:cstheme="minorHAnsi"/>
          <w:color w:val="000000"/>
          <w:spacing w:val="-1"/>
          <w:sz w:val="20"/>
        </w:rPr>
        <w:t>n</w:t>
      </w:r>
      <w:r w:rsidRPr="004A26C3">
        <w:rPr>
          <w:rFonts w:eastAsia="Arial Narrow" w:cstheme="minorHAnsi"/>
          <w:color w:val="000000"/>
          <w:sz w:val="20"/>
        </w:rPr>
        <w:t>oś</w:t>
      </w:r>
      <w:r w:rsidRPr="004A26C3">
        <w:rPr>
          <w:rFonts w:eastAsia="Arial Narrow" w:cstheme="minorHAnsi"/>
          <w:color w:val="000000"/>
          <w:spacing w:val="-1"/>
          <w:sz w:val="20"/>
        </w:rPr>
        <w:t>c</w:t>
      </w:r>
      <w:r w:rsidRPr="004A26C3">
        <w:rPr>
          <w:rFonts w:eastAsia="Arial Narrow" w:cstheme="minorHAnsi"/>
          <w:color w:val="000000"/>
          <w:sz w:val="20"/>
        </w:rPr>
        <w:t>i do</w:t>
      </w:r>
      <w:r w:rsidRPr="004A26C3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c</w:t>
      </w:r>
      <w:r w:rsidRPr="004A26C3">
        <w:rPr>
          <w:rFonts w:eastAsia="Arial Narrow" w:cstheme="minorHAnsi"/>
          <w:color w:val="000000"/>
          <w:spacing w:val="-2"/>
          <w:sz w:val="20"/>
        </w:rPr>
        <w:t>z</w:t>
      </w:r>
      <w:r w:rsidRPr="004A26C3">
        <w:rPr>
          <w:rFonts w:eastAsia="Arial Narrow" w:cstheme="minorHAnsi"/>
          <w:color w:val="000000"/>
          <w:sz w:val="20"/>
        </w:rPr>
        <w:t>ynno</w:t>
      </w:r>
      <w:r w:rsidRPr="004A26C3">
        <w:rPr>
          <w:rFonts w:eastAsia="Arial Narrow" w:cstheme="minorHAnsi"/>
          <w:color w:val="000000"/>
          <w:spacing w:val="-1"/>
          <w:sz w:val="20"/>
        </w:rPr>
        <w:t>ś</w:t>
      </w:r>
      <w:r w:rsidRPr="004A26C3">
        <w:rPr>
          <w:rFonts w:eastAsia="Arial Narrow" w:cstheme="minorHAnsi"/>
          <w:color w:val="000000"/>
          <w:sz w:val="20"/>
        </w:rPr>
        <w:t>ci</w:t>
      </w:r>
      <w:r w:rsidRPr="004A26C3">
        <w:rPr>
          <w:rFonts w:eastAsia="Arial Narrow" w:cstheme="minorHAnsi"/>
          <w:color w:val="000000"/>
          <w:spacing w:val="-1"/>
          <w:sz w:val="20"/>
        </w:rPr>
        <w:t xml:space="preserve"> </w:t>
      </w:r>
      <w:r w:rsidRPr="004A26C3">
        <w:rPr>
          <w:rFonts w:eastAsia="Arial Narrow" w:cstheme="minorHAnsi"/>
          <w:color w:val="000000"/>
          <w:sz w:val="20"/>
        </w:rPr>
        <w:t>pra</w:t>
      </w:r>
      <w:r w:rsidRPr="004A26C3">
        <w:rPr>
          <w:rFonts w:eastAsia="Arial Narrow" w:cstheme="minorHAnsi"/>
          <w:color w:val="000000"/>
          <w:spacing w:val="-1"/>
          <w:sz w:val="20"/>
        </w:rPr>
        <w:t>w</w:t>
      </w:r>
      <w:r w:rsidRPr="004A26C3">
        <w:rPr>
          <w:rFonts w:eastAsia="Arial Narrow" w:cstheme="minorHAnsi"/>
          <w:color w:val="000000"/>
          <w:sz w:val="20"/>
        </w:rPr>
        <w:t>nych.</w:t>
      </w:r>
    </w:p>
    <w:p w:rsidR="004A26C3" w:rsidRPr="005427B9" w:rsidRDefault="004A26C3" w:rsidP="004A26C3">
      <w:pPr>
        <w:pStyle w:val="Akapitzlist"/>
        <w:tabs>
          <w:tab w:val="left" w:pos="426"/>
        </w:tabs>
        <w:autoSpaceDE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552D88" w:rsidRDefault="00552D88" w:rsidP="00DF5565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F5565" w:rsidRDefault="00DF5565" w:rsidP="00EE5E72">
      <w:pPr>
        <w:tabs>
          <w:tab w:val="left" w:pos="426"/>
        </w:tabs>
        <w:autoSpaceDE w:val="0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DF5565" w:rsidRPr="000F3BA2" w:rsidRDefault="00DF5565" w:rsidP="00DF5565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0"/>
          <w:szCs w:val="20"/>
        </w:rPr>
      </w:pPr>
    </w:p>
    <w:tbl>
      <w:tblPr>
        <w:tblStyle w:val="Tabela-Siatka"/>
        <w:tblW w:w="8641" w:type="dxa"/>
        <w:tblInd w:w="421" w:type="dxa"/>
        <w:tblLook w:val="04A0"/>
      </w:tblPr>
      <w:tblGrid>
        <w:gridCol w:w="4073"/>
        <w:gridCol w:w="4568"/>
      </w:tblGrid>
      <w:tr w:rsidR="00DF5565" w:rsidRPr="002D44D5" w:rsidTr="009926E9">
        <w:trPr>
          <w:trHeight w:val="697"/>
        </w:trPr>
        <w:tc>
          <w:tcPr>
            <w:tcW w:w="4073" w:type="dxa"/>
          </w:tcPr>
          <w:p w:rsidR="00DF5565" w:rsidRDefault="00DF5565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5565" w:rsidRDefault="00DF5565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5565" w:rsidRPr="002D44D5" w:rsidRDefault="00DF5565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DF5565" w:rsidRPr="002D44D5" w:rsidRDefault="00DF5565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5565" w:rsidRPr="002D44D5" w:rsidTr="009926E9">
        <w:tc>
          <w:tcPr>
            <w:tcW w:w="4073" w:type="dxa"/>
            <w:shd w:val="clear" w:color="auto" w:fill="D9D9D9"/>
          </w:tcPr>
          <w:p w:rsidR="00DF5565" w:rsidRPr="002D44D5" w:rsidRDefault="00DF5565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68" w:type="dxa"/>
            <w:shd w:val="clear" w:color="auto" w:fill="D9D9D9"/>
          </w:tcPr>
          <w:p w:rsidR="00DF5565" w:rsidRPr="002D44D5" w:rsidRDefault="00DF5565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>Czytelny podpis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DF5565" w:rsidRPr="002D44D5" w:rsidRDefault="00DF5565" w:rsidP="00DF5565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C97BB9" w:rsidRPr="00DF5565" w:rsidRDefault="00C97BB9" w:rsidP="00DF5565"/>
    <w:sectPr w:rsidR="00C97BB9" w:rsidRPr="00DF5565" w:rsidSect="0039278A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D8" w:rsidRDefault="002E7ED8" w:rsidP="00227580">
      <w:r>
        <w:separator/>
      </w:r>
    </w:p>
  </w:endnote>
  <w:endnote w:type="continuationSeparator" w:id="0">
    <w:p w:rsidR="002E7ED8" w:rsidRDefault="002E7ED8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39278A" w:rsidRPr="00D01600" w:rsidTr="001B5745">
      <w:trPr>
        <w:trHeight w:val="1133"/>
        <w:jc w:val="center"/>
      </w:trPr>
      <w:tc>
        <w:tcPr>
          <w:tcW w:w="1951" w:type="dxa"/>
          <w:vAlign w:val="center"/>
        </w:tcPr>
        <w:p w:rsidR="0039278A" w:rsidRPr="00D01600" w:rsidRDefault="0039278A" w:rsidP="001B5745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39278A" w:rsidRPr="00D01600" w:rsidRDefault="0039278A" w:rsidP="001B5745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39278A" w:rsidRPr="00D01600" w:rsidRDefault="0039278A" w:rsidP="001B5745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22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39278A" w:rsidRPr="00D01600" w:rsidRDefault="0039278A" w:rsidP="001B5745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39278A" w:rsidRPr="00D01600" w:rsidRDefault="0039278A" w:rsidP="001B5745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39278A" w:rsidRPr="00D01600" w:rsidRDefault="0039278A" w:rsidP="001B5745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39278A" w:rsidRPr="00D01600" w:rsidRDefault="0039278A" w:rsidP="001B5745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39278A" w:rsidRPr="00D01600" w:rsidRDefault="0039278A" w:rsidP="001B5745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39278A" w:rsidRPr="00D01600" w:rsidRDefault="00C607BD" w:rsidP="001B5745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39278A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C607BD" w:rsidP="0039278A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="0039278A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EE5E72"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D8" w:rsidRDefault="002E7ED8" w:rsidP="00227580">
      <w:r>
        <w:separator/>
      </w:r>
    </w:p>
  </w:footnote>
  <w:footnote w:type="continuationSeparator" w:id="0">
    <w:p w:rsidR="002E7ED8" w:rsidRDefault="002E7ED8" w:rsidP="00227580">
      <w:r>
        <w:continuationSeparator/>
      </w:r>
    </w:p>
  </w:footnote>
  <w:footnote w:id="1">
    <w:p w:rsidR="00DF5565" w:rsidRDefault="00DF5565" w:rsidP="00DF5565">
      <w:pPr>
        <w:pStyle w:val="Tekstprzypisudolnego"/>
        <w:jc w:val="both"/>
      </w:pPr>
      <w:r w:rsidRPr="00454506">
        <w:rPr>
          <w:rStyle w:val="Odwoanieprzypisudolnego"/>
          <w:sz w:val="16"/>
          <w:szCs w:val="16"/>
        </w:rPr>
        <w:footnoteRef/>
      </w:r>
      <w:r w:rsidRPr="00454506">
        <w:rPr>
          <w:sz w:val="16"/>
          <w:szCs w:val="16"/>
        </w:rPr>
        <w:t xml:space="preserve"> Uczestnik projektu – Kandydat, który już został zakwalifikowany do udziału w innym projekcie niż „</w:t>
      </w:r>
      <w:r>
        <w:rPr>
          <w:sz w:val="16"/>
          <w:szCs w:val="16"/>
        </w:rPr>
        <w:t>Podkarpaccy przedsiębiorcy na start!</w:t>
      </w:r>
      <w:r w:rsidRPr="00454506">
        <w:rPr>
          <w:sz w:val="16"/>
          <w:szCs w:val="16"/>
        </w:rPr>
        <w:t xml:space="preserve">” </w:t>
      </w:r>
      <w:r>
        <w:rPr>
          <w:sz w:val="16"/>
          <w:szCs w:val="16"/>
        </w:rPr>
        <w:br/>
      </w:r>
      <w:r w:rsidRPr="00454506">
        <w:rPr>
          <w:sz w:val="16"/>
          <w:szCs w:val="16"/>
        </w:rPr>
        <w:t>i korzysta ze wsparcia przewidzianego w tym innym projekcie.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D09FA"/>
    <w:multiLevelType w:val="hybridMultilevel"/>
    <w:tmpl w:val="669AA662"/>
    <w:lvl w:ilvl="0" w:tplc="4B1E4F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8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4846"/>
    <w:multiLevelType w:val="hybridMultilevel"/>
    <w:tmpl w:val="D3DE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6"/>
  </w:num>
  <w:num w:numId="5">
    <w:abstractNumId w:val="32"/>
  </w:num>
  <w:num w:numId="6">
    <w:abstractNumId w:val="22"/>
  </w:num>
  <w:num w:numId="7">
    <w:abstractNumId w:val="20"/>
  </w:num>
  <w:num w:numId="8">
    <w:abstractNumId w:val="34"/>
  </w:num>
  <w:num w:numId="9">
    <w:abstractNumId w:val="2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0"/>
  </w:num>
  <w:num w:numId="13">
    <w:abstractNumId w:val="21"/>
  </w:num>
  <w:num w:numId="14">
    <w:abstractNumId w:val="31"/>
  </w:num>
  <w:num w:numId="15">
    <w:abstractNumId w:val="14"/>
  </w:num>
  <w:num w:numId="16">
    <w:abstractNumId w:val="26"/>
  </w:num>
  <w:num w:numId="17">
    <w:abstractNumId w:val="28"/>
  </w:num>
  <w:num w:numId="18">
    <w:abstractNumId w:val="35"/>
  </w:num>
  <w:num w:numId="19">
    <w:abstractNumId w:val="36"/>
  </w:num>
  <w:num w:numId="20">
    <w:abstractNumId w:val="17"/>
  </w:num>
  <w:num w:numId="21">
    <w:abstractNumId w:val="16"/>
  </w:num>
  <w:num w:numId="22">
    <w:abstractNumId w:val="29"/>
  </w:num>
  <w:num w:numId="23">
    <w:abstractNumId w:val="19"/>
  </w:num>
  <w:num w:numId="24">
    <w:abstractNumId w:val="33"/>
  </w:num>
  <w:num w:numId="25">
    <w:abstractNumId w:val="15"/>
  </w:num>
  <w:num w:numId="26">
    <w:abstractNumId w:val="18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858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07C86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431C1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E7ED8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057"/>
    <w:rsid w:val="00381FE6"/>
    <w:rsid w:val="0038231A"/>
    <w:rsid w:val="00382AD8"/>
    <w:rsid w:val="00383A59"/>
    <w:rsid w:val="00384512"/>
    <w:rsid w:val="0039278A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26C3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0EFD"/>
    <w:rsid w:val="00531613"/>
    <w:rsid w:val="00534C03"/>
    <w:rsid w:val="00534E99"/>
    <w:rsid w:val="00535980"/>
    <w:rsid w:val="00535DA3"/>
    <w:rsid w:val="00536E06"/>
    <w:rsid w:val="00542580"/>
    <w:rsid w:val="005427B9"/>
    <w:rsid w:val="00543F87"/>
    <w:rsid w:val="00544098"/>
    <w:rsid w:val="00544B87"/>
    <w:rsid w:val="00545C5C"/>
    <w:rsid w:val="00546B2B"/>
    <w:rsid w:val="00551C8A"/>
    <w:rsid w:val="00552D88"/>
    <w:rsid w:val="00552FD5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38AF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1713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E7343"/>
    <w:rsid w:val="007F0ABD"/>
    <w:rsid w:val="007F0DA8"/>
    <w:rsid w:val="007F0F9C"/>
    <w:rsid w:val="007F1217"/>
    <w:rsid w:val="007F4125"/>
    <w:rsid w:val="007F4894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51C2"/>
    <w:rsid w:val="009472DD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7BD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25F5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1D9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5565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5E72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09B1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016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A6D3-5C2C-4CE5-97F4-0A27DF47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14</cp:revision>
  <cp:lastPrinted>2017-01-31T14:35:00Z</cp:lastPrinted>
  <dcterms:created xsi:type="dcterms:W3CDTF">2021-03-03T12:27:00Z</dcterms:created>
  <dcterms:modified xsi:type="dcterms:W3CDTF">2021-04-04T12:20:00Z</dcterms:modified>
</cp:coreProperties>
</file>