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D4" w:rsidRPr="001E3E83" w:rsidRDefault="00292ED4" w:rsidP="00292ED4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18"/>
          <w:szCs w:val="22"/>
        </w:rPr>
      </w:pPr>
      <w:r w:rsidRPr="001E3E83">
        <w:rPr>
          <w:rFonts w:asciiTheme="minorHAnsi" w:hAnsiTheme="minorHAnsi" w:cstheme="minorHAnsi"/>
          <w:b/>
          <w:bCs/>
          <w:sz w:val="18"/>
          <w:szCs w:val="22"/>
        </w:rPr>
        <w:t xml:space="preserve">Załącznik nr </w:t>
      </w:r>
      <w:r w:rsidR="00614B38">
        <w:rPr>
          <w:rFonts w:asciiTheme="minorHAnsi" w:hAnsiTheme="minorHAnsi" w:cstheme="minorHAnsi"/>
          <w:b/>
          <w:bCs/>
          <w:sz w:val="18"/>
          <w:szCs w:val="22"/>
        </w:rPr>
        <w:t>4</w:t>
      </w:r>
      <w:bookmarkStart w:id="0" w:name="_GoBack"/>
      <w:bookmarkEnd w:id="0"/>
      <w:r w:rsidRPr="001E3E83">
        <w:rPr>
          <w:rFonts w:asciiTheme="minorHAnsi" w:hAnsiTheme="minorHAnsi" w:cstheme="minorHAnsi"/>
          <w:b/>
          <w:bCs/>
          <w:sz w:val="18"/>
          <w:szCs w:val="22"/>
        </w:rPr>
        <w:t xml:space="preserve"> </w:t>
      </w:r>
      <w:r w:rsidR="001E3E83" w:rsidRPr="001E3E83">
        <w:rPr>
          <w:rFonts w:asciiTheme="minorHAnsi" w:hAnsiTheme="minorHAnsi" w:cstheme="minorHAnsi"/>
          <w:b/>
          <w:bCs/>
          <w:sz w:val="18"/>
          <w:szCs w:val="22"/>
        </w:rPr>
        <w:t>do Biznesplanu</w:t>
      </w:r>
    </w:p>
    <w:p w:rsidR="00CB5CD2" w:rsidRPr="00B55700" w:rsidRDefault="00CB5CD2" w:rsidP="00CB5CD2">
      <w:pPr>
        <w:suppressAutoHyphens/>
        <w:autoSpaceDN w:val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CB5CD2" w:rsidRPr="006F0DDB" w:rsidRDefault="00292ED4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P</w:t>
      </w:r>
      <w:r w:rsidR="00CB5CD2" w:rsidRPr="006F0DDB">
        <w:rPr>
          <w:rFonts w:asciiTheme="minorHAnsi" w:hAnsiTheme="minorHAnsi" w:cstheme="minorHAnsi"/>
          <w:sz w:val="16"/>
          <w:szCs w:val="20"/>
        </w:rPr>
        <w:t>rojekt „</w:t>
      </w:r>
      <w:r w:rsidR="006F0DDB" w:rsidRPr="006F0DDB">
        <w:rPr>
          <w:rFonts w:asciiTheme="minorHAnsi" w:hAnsiTheme="minorHAnsi" w:cstheme="minorHAnsi"/>
          <w:i/>
          <w:sz w:val="16"/>
          <w:szCs w:val="20"/>
        </w:rPr>
        <w:t>Podkarpaccy przedsiębiorcy na start!</w:t>
      </w:r>
      <w:r w:rsidR="00CB5CD2" w:rsidRPr="006F0DDB">
        <w:rPr>
          <w:rFonts w:asciiTheme="minorHAnsi" w:hAnsiTheme="minorHAnsi" w:cstheme="minorHAnsi"/>
          <w:sz w:val="16"/>
          <w:szCs w:val="20"/>
        </w:rPr>
        <w:t>”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współfinansowany ze środków Europejskiego Funduszu Społecznego </w:t>
      </w:r>
      <w:r w:rsidRPr="006F0DDB">
        <w:rPr>
          <w:rFonts w:asciiTheme="minorHAnsi" w:hAnsiTheme="minorHAnsi" w:cstheme="minorHAnsi"/>
          <w:sz w:val="16"/>
          <w:szCs w:val="20"/>
        </w:rPr>
        <w:br/>
        <w:t>w ramach Regionalnego Programu Operacyjnego Województwa Podkarpackiego na lata 2014-2020</w:t>
      </w:r>
    </w:p>
    <w:p w:rsid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realizowany </w:t>
      </w:r>
      <w:r w:rsidR="00007D39" w:rsidRPr="006F0DDB">
        <w:rPr>
          <w:rFonts w:asciiTheme="minorHAnsi" w:hAnsiTheme="minorHAnsi" w:cstheme="minorHAnsi"/>
          <w:sz w:val="16"/>
          <w:szCs w:val="20"/>
        </w:rPr>
        <w:t xml:space="preserve">przez </w:t>
      </w:r>
      <w:r w:rsidR="005E1406" w:rsidRPr="006F0DDB">
        <w:rPr>
          <w:rFonts w:asciiTheme="minorHAnsi" w:hAnsiTheme="minorHAnsi" w:cstheme="minorHAnsi"/>
          <w:sz w:val="16"/>
          <w:szCs w:val="20"/>
        </w:rPr>
        <w:t>NEXORIS</w:t>
      </w:r>
      <w:r w:rsidR="006F0DDB" w:rsidRPr="006F0DDB">
        <w:rPr>
          <w:rFonts w:asciiTheme="minorHAnsi" w:hAnsiTheme="minorHAnsi" w:cstheme="minorHAnsi"/>
          <w:sz w:val="16"/>
          <w:szCs w:val="20"/>
        </w:rPr>
        <w:t xml:space="preserve"> Sp. z o.o.</w:t>
      </w:r>
      <w:r w:rsidR="006F0DDB">
        <w:rPr>
          <w:rFonts w:asciiTheme="minorHAnsi" w:hAnsiTheme="minorHAnsi" w:cstheme="minorHAnsi"/>
          <w:sz w:val="16"/>
          <w:szCs w:val="20"/>
        </w:rPr>
        <w:t xml:space="preserve"> w partnerstwie z </w:t>
      </w:r>
    </w:p>
    <w:p w:rsidR="006F0DDB" w:rsidRDefault="006F0DDB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 xml:space="preserve">Centrum Doradczo Szkoleniowe PROJEKT Mariusz i Dorota Golińscy oraz </w:t>
      </w:r>
      <w:r w:rsidR="00C30E0C">
        <w:rPr>
          <w:rFonts w:asciiTheme="minorHAnsi" w:hAnsiTheme="minorHAnsi" w:cstheme="minorHAnsi"/>
          <w:sz w:val="16"/>
          <w:szCs w:val="20"/>
        </w:rPr>
        <w:t>ITEB Beata Mierzejewska</w:t>
      </w:r>
      <w:r>
        <w:rPr>
          <w:rFonts w:asciiTheme="minorHAnsi" w:hAnsiTheme="minorHAnsi" w:cstheme="minorHAnsi"/>
          <w:sz w:val="16"/>
          <w:szCs w:val="20"/>
        </w:rPr>
        <w:t xml:space="preserve">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 xml:space="preserve">na podstawie Umowy nr </w:t>
      </w:r>
      <w:r w:rsidR="00C30E0C">
        <w:rPr>
          <w:rFonts w:asciiTheme="minorHAnsi" w:hAnsiTheme="minorHAnsi" w:cstheme="minorHAnsi"/>
          <w:sz w:val="16"/>
          <w:szCs w:val="20"/>
        </w:rPr>
        <w:t>RPPK.07.03.00-18-0063/19-00</w:t>
      </w:r>
      <w:r w:rsidRPr="006F0DDB">
        <w:rPr>
          <w:rFonts w:asciiTheme="minorHAnsi" w:hAnsiTheme="minorHAnsi" w:cstheme="minorHAnsi"/>
          <w:sz w:val="16"/>
          <w:szCs w:val="20"/>
        </w:rPr>
        <w:br/>
        <w:t xml:space="preserve"> zawartej z Wojewódzkim Urzędem Pracy w Rzeszowie w dniu</w:t>
      </w:r>
      <w:r w:rsidR="00C30E0C">
        <w:rPr>
          <w:rFonts w:asciiTheme="minorHAnsi" w:hAnsiTheme="minorHAnsi" w:cstheme="minorHAnsi"/>
          <w:sz w:val="16"/>
          <w:szCs w:val="20"/>
        </w:rPr>
        <w:t xml:space="preserve"> 19.02.2021</w:t>
      </w:r>
      <w:r w:rsidR="00B13655" w:rsidRPr="006F0DDB">
        <w:rPr>
          <w:rFonts w:asciiTheme="minorHAnsi" w:hAnsiTheme="minorHAnsi" w:cstheme="minorHAnsi"/>
          <w:sz w:val="16"/>
          <w:szCs w:val="20"/>
        </w:rPr>
        <w:t xml:space="preserve"> </w:t>
      </w:r>
      <w:r w:rsidRPr="006F0DDB">
        <w:rPr>
          <w:rFonts w:asciiTheme="minorHAnsi" w:hAnsiTheme="minorHAnsi" w:cstheme="minorHAnsi"/>
          <w:sz w:val="16"/>
          <w:szCs w:val="20"/>
        </w:rPr>
        <w:t xml:space="preserve">r. 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Oś Priorytetowa VII Regionalny rynek pracy</w:t>
      </w:r>
    </w:p>
    <w:p w:rsidR="00CB5CD2" w:rsidRPr="006F0DDB" w:rsidRDefault="00CB5CD2" w:rsidP="00CB5CD2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  <w:sz w:val="16"/>
          <w:szCs w:val="20"/>
        </w:rPr>
      </w:pPr>
      <w:r w:rsidRPr="006F0DDB">
        <w:rPr>
          <w:rFonts w:asciiTheme="minorHAnsi" w:hAnsiTheme="minorHAnsi" w:cstheme="minorHAnsi"/>
          <w:sz w:val="16"/>
          <w:szCs w:val="20"/>
        </w:rPr>
        <w:t>Działanie 7.3 Wsparcie rozwoju przedsiębiorczości</w:t>
      </w:r>
    </w:p>
    <w:p w:rsidR="001E3E83" w:rsidRDefault="001E3E83" w:rsidP="001E3E83">
      <w:pPr>
        <w:rPr>
          <w:rFonts w:ascii="Calibri" w:eastAsia="Arial Narrow" w:hAnsi="Calibri" w:cs="Calibri"/>
          <w:sz w:val="22"/>
          <w:szCs w:val="22"/>
        </w:rPr>
      </w:pPr>
    </w:p>
    <w:p w:rsidR="001E3E83" w:rsidRPr="001E3E83" w:rsidRDefault="001E3E83" w:rsidP="001E3E83">
      <w:pPr>
        <w:rPr>
          <w:rFonts w:ascii="Calibri" w:eastAsia="Arial Narrow" w:hAnsi="Calibri" w:cs="Calibri"/>
          <w:sz w:val="22"/>
          <w:szCs w:val="22"/>
        </w:rPr>
      </w:pPr>
    </w:p>
    <w:p w:rsidR="001E3E83" w:rsidRPr="001E3E83" w:rsidRDefault="001E3E83" w:rsidP="001E3E83">
      <w:pPr>
        <w:rPr>
          <w:rFonts w:ascii="Calibri" w:eastAsia="Arial Narrow" w:hAnsi="Calibri" w:cs="Calibri"/>
          <w:sz w:val="22"/>
          <w:szCs w:val="22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Calibri"/>
          <w:b/>
          <w:bCs/>
          <w:color w:val="000000"/>
        </w:rPr>
      </w:pPr>
      <w:r w:rsidRPr="001E3E83">
        <w:rPr>
          <w:rFonts w:ascii="Calibri" w:eastAsia="Arial Narrow" w:hAnsi="Calibri" w:cs="Calibri"/>
          <w:b/>
          <w:bCs/>
          <w:color w:val="000000"/>
        </w:rPr>
        <w:t>OŚWIADCZENIE O TOŻSAMOŚCI</w:t>
      </w:r>
    </w:p>
    <w:p w:rsidR="001E3E83" w:rsidRPr="001E3E83" w:rsidRDefault="001E3E83" w:rsidP="001E3E83">
      <w:pPr>
        <w:jc w:val="center"/>
        <w:rPr>
          <w:rFonts w:ascii="Calibri" w:eastAsia="Arial Narrow" w:hAnsi="Calibri" w:cs="Calibri"/>
          <w:b/>
          <w:bCs/>
          <w:color w:val="000000"/>
        </w:rPr>
      </w:pPr>
      <w:r w:rsidRPr="001E3E83">
        <w:rPr>
          <w:rFonts w:ascii="Calibri" w:eastAsia="Arial Narrow" w:hAnsi="Calibri" w:cs="Calibri"/>
          <w:b/>
          <w:bCs/>
          <w:color w:val="000000"/>
        </w:rPr>
        <w:t xml:space="preserve">WERSJI </w:t>
      </w:r>
      <w:r w:rsidR="006C0504" w:rsidRPr="001E3E83">
        <w:rPr>
          <w:rFonts w:ascii="Calibri" w:eastAsia="Arial Narrow" w:hAnsi="Calibri" w:cs="Calibri"/>
          <w:b/>
          <w:bCs/>
          <w:color w:val="000000"/>
        </w:rPr>
        <w:t xml:space="preserve">PAPIEROWEJ I </w:t>
      </w:r>
      <w:r w:rsidRPr="001E3E83">
        <w:rPr>
          <w:rFonts w:ascii="Calibri" w:eastAsia="Arial Narrow" w:hAnsi="Calibri" w:cs="Calibri"/>
          <w:b/>
          <w:bCs/>
          <w:color w:val="000000"/>
        </w:rPr>
        <w:t>ELEKTRONICZNEJ BIZNESPLANU</w:t>
      </w:r>
    </w:p>
    <w:p w:rsidR="001E3E83" w:rsidRDefault="001E3E83" w:rsidP="001E3E83">
      <w:pPr>
        <w:rPr>
          <w:rFonts w:ascii="Calibri" w:eastAsia="Arial Narrow" w:hAnsi="Calibri" w:cs="Calibri"/>
          <w:w w:val="99"/>
          <w:position w:val="6"/>
          <w:sz w:val="22"/>
          <w:szCs w:val="22"/>
        </w:rPr>
      </w:pPr>
    </w:p>
    <w:p w:rsidR="001E3E83" w:rsidRDefault="001E3E83" w:rsidP="001E3E83">
      <w:pPr>
        <w:rPr>
          <w:rFonts w:ascii="Calibri" w:eastAsia="Arial Narrow" w:hAnsi="Calibri" w:cs="Calibri"/>
          <w:w w:val="99"/>
          <w:position w:val="6"/>
          <w:sz w:val="22"/>
          <w:szCs w:val="22"/>
        </w:rPr>
      </w:pPr>
    </w:p>
    <w:p w:rsidR="001E3E83" w:rsidRDefault="001E3E83" w:rsidP="001E3E83">
      <w:pPr>
        <w:rPr>
          <w:rFonts w:ascii="Calibri" w:eastAsia="Arial Narrow" w:hAnsi="Calibri" w:cs="Calibri"/>
          <w:w w:val="99"/>
          <w:position w:val="6"/>
          <w:sz w:val="22"/>
          <w:szCs w:val="22"/>
        </w:rPr>
      </w:pPr>
    </w:p>
    <w:p w:rsidR="001E3E83" w:rsidRPr="001E3E83" w:rsidRDefault="001E3E83" w:rsidP="001E3E83">
      <w:pPr>
        <w:rPr>
          <w:rFonts w:ascii="Calibri" w:eastAsia="Arial Narrow" w:hAnsi="Calibri" w:cs="Calibri"/>
          <w:w w:val="99"/>
          <w:position w:val="6"/>
          <w:sz w:val="22"/>
          <w:szCs w:val="22"/>
        </w:rPr>
      </w:pPr>
    </w:p>
    <w:p w:rsidR="006C0504" w:rsidRPr="00740539" w:rsidRDefault="006C0504" w:rsidP="006C0504">
      <w:pPr>
        <w:ind w:left="2880" w:hanging="2880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Ja, niżej 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odp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i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sana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pacing w:val="-2"/>
          <w:sz w:val="22"/>
          <w:szCs w:val="22"/>
        </w:rPr>
        <w:t>-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 xml:space="preserve">y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</w:t>
      </w:r>
    </w:p>
    <w:p w:rsidR="006C0504" w:rsidRPr="00740539" w:rsidRDefault="006C0504" w:rsidP="006C0504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Imię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naz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isko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c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z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enie)</w:t>
      </w:r>
    </w:p>
    <w:p w:rsidR="006C0504" w:rsidRPr="00740539" w:rsidRDefault="006C0504" w:rsidP="006C0504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6C0504" w:rsidRPr="00740539" w:rsidRDefault="006C0504" w:rsidP="006C0504">
      <w:pPr>
        <w:ind w:left="2880" w:hanging="2880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</w:p>
    <w:p w:rsidR="006C0504" w:rsidRPr="00740539" w:rsidRDefault="006C0504" w:rsidP="006C0504">
      <w:pPr>
        <w:ind w:left="2159" w:hanging="2159"/>
        <w:jc w:val="both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z w:val="22"/>
          <w:szCs w:val="22"/>
        </w:rPr>
        <w:t>Zami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e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sz</w:t>
      </w: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k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ała</w:t>
      </w:r>
      <w:r w:rsidRPr="00740539">
        <w:rPr>
          <w:rFonts w:ascii="Calibri" w:eastAsia="Arial Narrow" w:hAnsi="Calibri" w:cs="Calibri"/>
          <w:color w:val="000000"/>
          <w:spacing w:val="1"/>
          <w:sz w:val="22"/>
          <w:szCs w:val="22"/>
        </w:rPr>
        <w:t>/</w:t>
      </w:r>
      <w:r w:rsidRPr="00740539">
        <w:rPr>
          <w:rFonts w:ascii="Calibri" w:eastAsia="Arial Narrow" w:hAnsi="Calibri" w:cs="Calibri"/>
          <w:color w:val="000000"/>
          <w:sz w:val="22"/>
          <w:szCs w:val="22"/>
        </w:rPr>
        <w:t>-y</w:t>
      </w:r>
      <w:r w:rsidRPr="00740539">
        <w:rPr>
          <w:rFonts w:ascii="Calibri" w:eastAsia="Arial Narrow" w:hAnsi="Calibri" w:cs="Calibri"/>
          <w:color w:val="000000"/>
          <w:spacing w:val="-4"/>
          <w:sz w:val="22"/>
          <w:szCs w:val="22"/>
        </w:rPr>
        <w:t xml:space="preserve"> 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3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 w:rsidRPr="00740539">
        <w:rPr>
          <w:rFonts w:ascii="Calibri" w:eastAsia="Arial Narrow" w:hAnsi="Calibri" w:cs="Calibri"/>
          <w:color w:val="000000"/>
          <w:sz w:val="20"/>
          <w:szCs w:val="20"/>
        </w:rPr>
        <w:t>....</w:t>
      </w:r>
      <w:r w:rsidRPr="00740539">
        <w:rPr>
          <w:rFonts w:ascii="Calibri" w:eastAsia="Arial Narrow" w:hAnsi="Calibri" w:cs="Calibri"/>
          <w:color w:val="000000"/>
          <w:spacing w:val="1"/>
          <w:sz w:val="20"/>
          <w:szCs w:val="20"/>
        </w:rPr>
        <w:t>.</w:t>
      </w:r>
      <w:r>
        <w:rPr>
          <w:rFonts w:ascii="Calibri" w:eastAsia="Arial Narrow" w:hAnsi="Calibri" w:cs="Calibri"/>
          <w:color w:val="000000"/>
          <w:sz w:val="20"/>
          <w:szCs w:val="20"/>
        </w:rPr>
        <w:t>........</w:t>
      </w:r>
    </w:p>
    <w:p w:rsidR="006C0504" w:rsidRPr="00740539" w:rsidRDefault="006C0504" w:rsidP="006C0504">
      <w:pPr>
        <w:ind w:left="2159" w:right="1447" w:hanging="2159"/>
        <w:jc w:val="both"/>
        <w:rPr>
          <w:rFonts w:ascii="Calibri" w:eastAsia="Arial Narrow" w:hAnsi="Calibri" w:cs="Calibri"/>
          <w:i/>
          <w:iCs/>
          <w:color w:val="000000"/>
          <w:sz w:val="18"/>
          <w:szCs w:val="18"/>
        </w:rPr>
      </w:pP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 xml:space="preserve">                                                  (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Pełny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adres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</w:t>
      </w:r>
      <w:r w:rsidRPr="00740539">
        <w:rPr>
          <w:rFonts w:ascii="Calibri" w:eastAsia="Arial Narrow" w:hAnsi="Calibri" w:cs="Calibri"/>
          <w:i/>
          <w:iCs/>
          <w:color w:val="000000"/>
          <w:spacing w:val="-2"/>
          <w:sz w:val="18"/>
          <w:szCs w:val="18"/>
        </w:rPr>
        <w:t>r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z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ko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d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em</w:t>
      </w:r>
      <w:r w:rsidRPr="00740539">
        <w:rPr>
          <w:rFonts w:ascii="Calibri" w:eastAsia="Arial Narrow" w:hAnsi="Calibri" w:cs="Calibri"/>
          <w:color w:val="000000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poczt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wym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sk</w:t>
      </w:r>
      <w:r w:rsidRPr="00740539">
        <w:rPr>
          <w:rFonts w:ascii="Calibri" w:eastAsia="Arial Narrow" w:hAnsi="Calibri" w:cs="Calibri"/>
          <w:i/>
          <w:iCs/>
          <w:color w:val="000000"/>
          <w:spacing w:val="1"/>
          <w:sz w:val="18"/>
          <w:szCs w:val="18"/>
        </w:rPr>
        <w:t>ł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adającego</w:t>
      </w:r>
      <w:r w:rsidRPr="00740539">
        <w:rPr>
          <w:rFonts w:ascii="Calibri" w:eastAsia="Arial Narrow" w:hAnsi="Calibri" w:cs="Calibri"/>
          <w:color w:val="000000"/>
          <w:spacing w:val="-1"/>
          <w:sz w:val="18"/>
          <w:szCs w:val="18"/>
        </w:rPr>
        <w:t xml:space="preserve"> </w:t>
      </w:r>
      <w:r w:rsidRPr="00740539">
        <w:rPr>
          <w:rFonts w:ascii="Calibri" w:eastAsia="Arial Narrow" w:hAnsi="Calibri" w:cs="Calibri"/>
          <w:i/>
          <w:iCs/>
          <w:color w:val="000000"/>
          <w:spacing w:val="-1"/>
          <w:sz w:val="18"/>
          <w:szCs w:val="18"/>
        </w:rPr>
        <w:t>o</w:t>
      </w:r>
      <w:r w:rsidRPr="00740539">
        <w:rPr>
          <w:rFonts w:ascii="Calibri" w:eastAsia="Arial Narrow" w:hAnsi="Calibri" w:cs="Calibri"/>
          <w:i/>
          <w:iCs/>
          <w:color w:val="000000"/>
          <w:sz w:val="18"/>
          <w:szCs w:val="18"/>
        </w:rPr>
        <w:t>świadczenie)</w:t>
      </w:r>
    </w:p>
    <w:tbl>
      <w:tblPr>
        <w:tblpPr w:leftFromText="141" w:rightFromText="141" w:vertAnchor="text" w:horzAnchor="margin" w:tblpXSpec="center" w:tblpY="17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51"/>
        <w:gridCol w:w="551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0504" w:rsidRPr="00740539" w:rsidTr="001534BF">
        <w:trPr>
          <w:trHeight w:val="399"/>
        </w:trPr>
        <w:tc>
          <w:tcPr>
            <w:tcW w:w="551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1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2" w:type="dxa"/>
            <w:vAlign w:val="center"/>
          </w:tcPr>
          <w:p w:rsidR="006C0504" w:rsidRPr="00740539" w:rsidRDefault="006C0504" w:rsidP="001534BF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6C0504" w:rsidRPr="00740539" w:rsidRDefault="006C0504" w:rsidP="006C0504">
      <w:pPr>
        <w:jc w:val="center"/>
        <w:rPr>
          <w:rFonts w:ascii="Calibri" w:eastAsia="Arial Narrow" w:hAnsi="Calibri" w:cs="Calibri"/>
          <w:sz w:val="22"/>
          <w:szCs w:val="22"/>
        </w:rPr>
      </w:pPr>
    </w:p>
    <w:p w:rsidR="006C0504" w:rsidRPr="00740539" w:rsidRDefault="006C0504" w:rsidP="006C0504">
      <w:pPr>
        <w:ind w:right="-20"/>
        <w:rPr>
          <w:rFonts w:ascii="Calibri" w:eastAsia="Arial Narrow" w:hAnsi="Calibri" w:cs="Calibri"/>
          <w:color w:val="000000"/>
          <w:sz w:val="20"/>
          <w:szCs w:val="20"/>
        </w:rPr>
      </w:pPr>
      <w:r w:rsidRPr="00740539">
        <w:rPr>
          <w:rFonts w:ascii="Calibri" w:eastAsia="Arial Narrow" w:hAnsi="Calibri" w:cs="Calibri"/>
          <w:color w:val="000000"/>
          <w:spacing w:val="-1"/>
          <w:sz w:val="22"/>
          <w:szCs w:val="22"/>
        </w:rPr>
        <w:t>PESEL:</w:t>
      </w:r>
    </w:p>
    <w:p w:rsidR="001E3E83" w:rsidRPr="001E3E83" w:rsidRDefault="001E3E83" w:rsidP="001E3E83">
      <w:pPr>
        <w:ind w:right="-20"/>
        <w:rPr>
          <w:rFonts w:ascii="Calibri" w:eastAsia="Arial Narrow" w:hAnsi="Calibri" w:cs="Calibri"/>
          <w:color w:val="000000"/>
          <w:sz w:val="22"/>
          <w:szCs w:val="22"/>
        </w:rPr>
      </w:pPr>
    </w:p>
    <w:p w:rsidR="001E3E83" w:rsidRPr="001E3E83" w:rsidRDefault="001E3E83" w:rsidP="001E3E83">
      <w:pPr>
        <w:spacing w:after="23" w:line="240" w:lineRule="exact"/>
        <w:rPr>
          <w:rFonts w:ascii="Calibri" w:eastAsia="Arial Narrow" w:hAnsi="Calibri" w:cs="Calibri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  <w:b/>
          <w:bCs/>
          <w:color w:val="000000"/>
          <w:sz w:val="22"/>
          <w:szCs w:val="22"/>
        </w:rPr>
      </w:pPr>
      <w:r w:rsidRPr="001E3E83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Oś</w:t>
      </w:r>
      <w:r w:rsidRPr="001E3E83">
        <w:rPr>
          <w:rFonts w:ascii="Calibri" w:eastAsia="Arial Narrow" w:hAnsi="Calibri" w:cs="Arial Narrow"/>
          <w:b/>
          <w:bCs/>
          <w:color w:val="000000"/>
          <w:spacing w:val="1"/>
          <w:sz w:val="22"/>
          <w:szCs w:val="22"/>
        </w:rPr>
        <w:t>w</w:t>
      </w:r>
      <w:r w:rsidRPr="001E3E83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i</w:t>
      </w:r>
      <w:r w:rsidRPr="001E3E83">
        <w:rPr>
          <w:rFonts w:ascii="Calibri" w:eastAsia="Arial Narrow" w:hAnsi="Calibri" w:cs="Arial Narrow"/>
          <w:b/>
          <w:bCs/>
          <w:color w:val="000000"/>
          <w:spacing w:val="-1"/>
          <w:sz w:val="22"/>
          <w:szCs w:val="22"/>
        </w:rPr>
        <w:t>a</w:t>
      </w:r>
      <w:r w:rsidRPr="001E3E83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dczam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 xml:space="preserve"> </w:t>
      </w:r>
      <w:r w:rsidRPr="001E3E83">
        <w:rPr>
          <w:rFonts w:ascii="Calibri" w:eastAsia="Arial Narrow" w:hAnsi="Calibri" w:cs="Arial Narrow"/>
          <w:b/>
          <w:bCs/>
          <w:color w:val="000000"/>
          <w:sz w:val="22"/>
          <w:szCs w:val="22"/>
        </w:rPr>
        <w:t>że:</w:t>
      </w: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</w:rPr>
      </w:pPr>
    </w:p>
    <w:p w:rsidR="001E3E83" w:rsidRPr="001E3E83" w:rsidRDefault="001E3E83" w:rsidP="001E3E83">
      <w:pPr>
        <w:jc w:val="center"/>
        <w:rPr>
          <w:rFonts w:ascii="Calibri" w:eastAsia="Arial Narrow" w:hAnsi="Calibri" w:cs="Arial Narrow"/>
          <w:color w:val="000000"/>
          <w:sz w:val="22"/>
          <w:szCs w:val="22"/>
        </w:rPr>
      </w:pP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zło</w:t>
      </w:r>
      <w:r w:rsidRPr="001E3E83">
        <w:rPr>
          <w:rFonts w:ascii="Calibri" w:eastAsia="Arial Narrow" w:hAnsi="Calibri" w:cs="Arial Narrow"/>
          <w:color w:val="000000"/>
          <w:spacing w:val="1"/>
          <w:sz w:val="22"/>
          <w:szCs w:val="22"/>
        </w:rPr>
        <w:t>ż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o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 xml:space="preserve">na 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w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er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s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ja e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l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ektro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n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i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c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zna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 xml:space="preserve"> 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bizn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e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spl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nu j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e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st t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o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żs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ma z w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e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rsją p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a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piero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w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 xml:space="preserve">ą </w:t>
      </w:r>
      <w:r w:rsidRPr="001E3E83">
        <w:rPr>
          <w:rFonts w:ascii="Calibri" w:eastAsia="Arial Narrow" w:hAnsi="Calibri" w:cs="Arial Narrow"/>
          <w:color w:val="000000"/>
          <w:spacing w:val="-2"/>
          <w:sz w:val="22"/>
          <w:szCs w:val="22"/>
        </w:rPr>
        <w:t>b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iz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n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esp</w:t>
      </w:r>
      <w:r w:rsidRPr="001E3E83">
        <w:rPr>
          <w:rFonts w:ascii="Calibri" w:eastAsia="Arial Narrow" w:hAnsi="Calibri" w:cs="Arial Narrow"/>
          <w:color w:val="000000"/>
          <w:spacing w:val="-1"/>
          <w:sz w:val="22"/>
          <w:szCs w:val="22"/>
        </w:rPr>
        <w:t>l</w:t>
      </w:r>
      <w:r w:rsidRPr="001E3E83">
        <w:rPr>
          <w:rFonts w:ascii="Calibri" w:eastAsia="Arial Narrow" w:hAnsi="Calibri" w:cs="Arial Narrow"/>
          <w:color w:val="000000"/>
          <w:sz w:val="22"/>
          <w:szCs w:val="22"/>
        </w:rPr>
        <w:t>anu.</w:t>
      </w:r>
    </w:p>
    <w:p w:rsidR="001E3E83" w:rsidRPr="001E3E83" w:rsidRDefault="001E3E83" w:rsidP="001E3E83">
      <w:pPr>
        <w:jc w:val="center"/>
        <w:rPr>
          <w:rFonts w:ascii="Calibri" w:eastAsia="Arial Narrow" w:hAnsi="Calibri" w:cs="Calibri"/>
        </w:rPr>
      </w:pPr>
    </w:p>
    <w:p w:rsidR="001E3E83" w:rsidRDefault="001E3E83" w:rsidP="001E3E83">
      <w:pPr>
        <w:spacing w:line="240" w:lineRule="exact"/>
        <w:rPr>
          <w:rFonts w:ascii="Calibri" w:eastAsia="Arial Narrow" w:hAnsi="Calibri" w:cs="Calibri"/>
        </w:rPr>
      </w:pPr>
    </w:p>
    <w:p w:rsidR="001E3E83" w:rsidRPr="001E3E83" w:rsidRDefault="001E3E83" w:rsidP="001E3E83">
      <w:pPr>
        <w:spacing w:line="240" w:lineRule="exact"/>
        <w:rPr>
          <w:rFonts w:ascii="Calibri" w:eastAsia="Arial Narrow" w:hAnsi="Calibri" w:cs="Calibri"/>
        </w:rPr>
      </w:pPr>
    </w:p>
    <w:p w:rsidR="001E3E83" w:rsidRPr="001E3E83" w:rsidRDefault="001E3E83" w:rsidP="001E3E83">
      <w:pPr>
        <w:spacing w:line="240" w:lineRule="exact"/>
        <w:rPr>
          <w:rFonts w:ascii="Calibri" w:eastAsia="Arial Narrow" w:hAnsi="Calibri" w:cs="Calibri"/>
        </w:rPr>
      </w:pPr>
    </w:p>
    <w:p w:rsidR="001E3E83" w:rsidRPr="001E3E83" w:rsidRDefault="001E3E83" w:rsidP="001E3E83">
      <w:pPr>
        <w:spacing w:line="240" w:lineRule="exact"/>
        <w:rPr>
          <w:rFonts w:ascii="Calibri" w:eastAsia="Arial Narrow" w:hAnsi="Calibri" w:cs="Calibr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982"/>
        <w:gridCol w:w="5306"/>
      </w:tblGrid>
      <w:tr w:rsidR="001E3E83" w:rsidRPr="001E3E83" w:rsidTr="00DD0A1E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</w:tcPr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E3E83" w:rsidRPr="001E3E83" w:rsidTr="001E3E83">
        <w:trPr>
          <w:jc w:val="center"/>
        </w:trPr>
        <w:tc>
          <w:tcPr>
            <w:tcW w:w="4165" w:type="dxa"/>
            <w:tcBorders>
              <w:bottom w:val="single" w:sz="4" w:space="0" w:color="auto"/>
            </w:tcBorders>
            <w:shd w:val="clear" w:color="auto" w:fill="D9D9D9"/>
          </w:tcPr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E3E83">
              <w:rPr>
                <w:rFonts w:ascii="Calibri" w:eastAsia="Calibri" w:hAnsi="Calibri" w:cs="Calibri"/>
                <w:b/>
                <w:sz w:val="20"/>
                <w:lang w:eastAsia="en-US"/>
              </w:rPr>
              <w:t xml:space="preserve">Miejscowość, data </w:t>
            </w:r>
          </w:p>
        </w:tc>
        <w:tc>
          <w:tcPr>
            <w:tcW w:w="5581" w:type="dxa"/>
            <w:tcBorders>
              <w:bottom w:val="single" w:sz="4" w:space="0" w:color="auto"/>
            </w:tcBorders>
            <w:shd w:val="clear" w:color="auto" w:fill="D9D9D9"/>
          </w:tcPr>
          <w:p w:rsidR="001E3E83" w:rsidRPr="001E3E83" w:rsidRDefault="001E3E83" w:rsidP="001E3E83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0"/>
                <w:lang w:eastAsia="en-US"/>
              </w:rPr>
              <w:t>C</w:t>
            </w:r>
            <w:r w:rsidRPr="001E3E83">
              <w:rPr>
                <w:rFonts w:ascii="Calibri" w:eastAsia="Calibri" w:hAnsi="Calibri" w:cs="Calibri"/>
                <w:b/>
                <w:sz w:val="20"/>
                <w:lang w:eastAsia="en-US"/>
              </w:rPr>
              <w:t>zytelny podpis Uczestnika projektu składającego oświadczenie</w:t>
            </w:r>
          </w:p>
        </w:tc>
      </w:tr>
    </w:tbl>
    <w:p w:rsidR="00C97BB9" w:rsidRPr="00B55700" w:rsidRDefault="00C97BB9" w:rsidP="001E3E83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97BB9" w:rsidRPr="00B55700" w:rsidSect="00520893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D1" w:rsidRDefault="006947D1" w:rsidP="00227580">
      <w:r>
        <w:separator/>
      </w:r>
    </w:p>
  </w:endnote>
  <w:endnote w:type="continuationSeparator" w:id="0">
    <w:p w:rsidR="006947D1" w:rsidRDefault="006947D1" w:rsidP="0022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891034"/>
      <w:docPartObj>
        <w:docPartGallery w:val="Page Numbers (Bottom of Page)"/>
        <w:docPartUnique/>
      </w:docPartObj>
    </w:sdtPr>
    <w:sdtContent>
      <w:p w:rsidR="001224D5" w:rsidRDefault="001224D5" w:rsidP="001224D5">
        <w:pPr>
          <w:pStyle w:val="Stopka"/>
          <w:jc w:val="right"/>
        </w:pPr>
      </w:p>
      <w:tbl>
        <w:tblPr>
          <w:tblStyle w:val="Tabela-Siatka"/>
          <w:tblW w:w="9039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>
        <w:tblGrid>
          <w:gridCol w:w="1951"/>
          <w:gridCol w:w="1134"/>
          <w:gridCol w:w="1418"/>
          <w:gridCol w:w="236"/>
          <w:gridCol w:w="4300"/>
        </w:tblGrid>
        <w:tr w:rsidR="001224D5" w:rsidRPr="00D01600" w:rsidTr="001534BF">
          <w:trPr>
            <w:trHeight w:val="1133"/>
            <w:jc w:val="center"/>
          </w:trPr>
          <w:tc>
            <w:tcPr>
              <w:tcW w:w="1951" w:type="dxa"/>
              <w:vAlign w:val="center"/>
            </w:tcPr>
            <w:p w:rsidR="001224D5" w:rsidRPr="00D01600" w:rsidRDefault="001224D5" w:rsidP="001534BF">
              <w:pPr>
                <w:jc w:val="center"/>
                <w:rPr>
                  <w:rFonts w:asciiTheme="minorHAnsi" w:hAnsiTheme="minorHAnsi" w:cstheme="minorHAnsi"/>
                  <w:b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1254042" cy="359410"/>
                    <wp:effectExtent l="0" t="0" r="0" b="0"/>
                    <wp:docPr id="1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26980" cy="380314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134" w:type="dxa"/>
              <w:vAlign w:val="center"/>
            </w:tcPr>
            <w:p w:rsidR="001224D5" w:rsidRPr="00D01600" w:rsidRDefault="001224D5" w:rsidP="001534BF">
              <w:pPr>
                <w:jc w:val="center"/>
                <w:rPr>
                  <w:rFonts w:asciiTheme="minorHAnsi" w:hAnsiTheme="minorHAnsi" w:cstheme="minorHAnsi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571349" cy="388620"/>
                    <wp:effectExtent l="0" t="0" r="0" b="0"/>
                    <wp:docPr id="6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85227" cy="398059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418" w:type="dxa"/>
              <w:vAlign w:val="center"/>
            </w:tcPr>
            <w:p w:rsidR="001224D5" w:rsidRPr="00D01600" w:rsidRDefault="001224D5" w:rsidP="001534BF">
              <w:pPr>
                <w:jc w:val="center"/>
                <w:rPr>
                  <w:rFonts w:asciiTheme="minorHAnsi" w:hAnsiTheme="minorHAnsi" w:cstheme="minorHAnsi"/>
                </w:rPr>
              </w:pPr>
              <w:r w:rsidRPr="00D01600">
                <w:rPr>
                  <w:rFonts w:asciiTheme="minorHAnsi" w:hAnsiTheme="minorHAnsi" w:cstheme="minorHAnsi"/>
                  <w:noProof/>
                </w:rPr>
                <w:drawing>
                  <wp:inline distT="0" distB="0" distL="0" distR="0">
                    <wp:extent cx="809625" cy="371475"/>
                    <wp:effectExtent l="19050" t="0" r="0" b="0"/>
                    <wp:docPr id="7" name="Obraz 2" descr="http://www.iteb.eu/img/logotyp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iteb.eu/img/logotyp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180" cy="370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</w:tcPr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</w:pPr>
            </w:p>
          </w:tc>
          <w:tc>
            <w:tcPr>
              <w:tcW w:w="4300" w:type="dxa"/>
            </w:tcPr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b/>
                  <w:sz w:val="16"/>
                  <w:szCs w:val="12"/>
                </w:rPr>
                <w:t>Biuro projektu</w:t>
              </w: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: </w:t>
              </w:r>
            </w:p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>NEXORIS sp. z o.o.</w:t>
              </w:r>
            </w:p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al. Piłsudskiego 34, 35-001 Rzeszów (C.H. EUROPA II, 4 piętro) </w:t>
              </w:r>
            </w:p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</w:rPr>
              </w:pPr>
              <w:r w:rsidRPr="00D01600">
                <w:rPr>
                  <w:rFonts w:asciiTheme="minorHAnsi" w:hAnsiTheme="minorHAnsi" w:cstheme="minorHAnsi"/>
                  <w:sz w:val="16"/>
                  <w:szCs w:val="12"/>
                </w:rPr>
                <w:t xml:space="preserve">tel. 882 053 817, </w:t>
              </w:r>
              <w:r w:rsidRPr="00D01600"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  <w:t>e-mail: przedsiebiorcynastart@gmail.com</w:t>
              </w:r>
            </w:p>
            <w:p w:rsidR="001224D5" w:rsidRPr="00D01600" w:rsidRDefault="001224D5" w:rsidP="001534BF">
              <w:pPr>
                <w:rPr>
                  <w:rFonts w:asciiTheme="minorHAnsi" w:hAnsiTheme="minorHAnsi" w:cstheme="minorHAnsi"/>
                  <w:sz w:val="16"/>
                  <w:szCs w:val="12"/>
                  <w:lang w:val="en-US"/>
                </w:rPr>
              </w:pPr>
              <w:hyperlink r:id="rId4" w:history="1">
                <w:r w:rsidRPr="00D01600">
                  <w:rPr>
                    <w:rStyle w:val="Hipercze"/>
                    <w:rFonts w:asciiTheme="minorHAnsi" w:hAnsiTheme="minorHAnsi" w:cstheme="minorHAnsi"/>
                    <w:sz w:val="16"/>
                    <w:szCs w:val="12"/>
                    <w:lang w:val="en-US"/>
                  </w:rPr>
                  <w:t>http://www.nexoris.pl</w:t>
                </w:r>
              </w:hyperlink>
            </w:p>
          </w:tc>
        </w:tr>
      </w:tbl>
      <w:sdt>
        <w:sdtPr>
          <w:id w:val="21167673"/>
          <w:docPartObj>
            <w:docPartGallery w:val="Page Numbers (Bottom of Page)"/>
            <w:docPartUnique/>
          </w:docPartObj>
        </w:sdtPr>
        <w:sdtContent>
          <w:p w:rsidR="001C5885" w:rsidRDefault="001224D5" w:rsidP="001224D5">
            <w:pPr>
              <w:pStyle w:val="Stopka"/>
              <w:jc w:val="right"/>
            </w:pPr>
            <w:r w:rsidRPr="00556CA2">
              <w:rPr>
                <w:sz w:val="18"/>
                <w:szCs w:val="18"/>
              </w:rPr>
              <w:fldChar w:fldCharType="begin"/>
            </w:r>
            <w:r w:rsidRPr="00556CA2">
              <w:rPr>
                <w:sz w:val="18"/>
                <w:szCs w:val="18"/>
              </w:rPr>
              <w:instrText xml:space="preserve"> PAGE   \* MERGEFORMAT </w:instrText>
            </w:r>
            <w:r w:rsidRPr="00556CA2">
              <w:rPr>
                <w:sz w:val="18"/>
                <w:szCs w:val="18"/>
              </w:rPr>
              <w:fldChar w:fldCharType="separate"/>
            </w:r>
            <w:r w:rsidR="00520893">
              <w:rPr>
                <w:noProof/>
                <w:sz w:val="18"/>
                <w:szCs w:val="18"/>
              </w:rPr>
              <w:t>1</w:t>
            </w:r>
            <w:r w:rsidRPr="00556CA2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D1" w:rsidRDefault="006947D1" w:rsidP="00227580">
      <w:r>
        <w:separator/>
      </w:r>
    </w:p>
  </w:footnote>
  <w:footnote w:type="continuationSeparator" w:id="0">
    <w:p w:rsidR="006947D1" w:rsidRDefault="006947D1" w:rsidP="0022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885" w:rsidRDefault="001C5885" w:rsidP="006F0DDB">
    <w:pPr>
      <w:pStyle w:val="Nagwek"/>
      <w:jc w:val="center"/>
    </w:pPr>
    <w:r w:rsidRPr="003E5ADA">
      <w:rPr>
        <w:noProof/>
        <w:lang w:eastAsia="pl-PL"/>
      </w:rPr>
      <w:drawing>
        <wp:inline distT="0" distB="0" distL="0" distR="0">
          <wp:extent cx="5554980" cy="647700"/>
          <wp:effectExtent l="0" t="0" r="7620" b="0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4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FD063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01E84D15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0D618B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A791A"/>
    <w:multiLevelType w:val="hybridMultilevel"/>
    <w:tmpl w:val="7A1C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3B1B0A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64F99"/>
    <w:multiLevelType w:val="hybridMultilevel"/>
    <w:tmpl w:val="5ED47F8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E3766"/>
    <w:multiLevelType w:val="hybridMultilevel"/>
    <w:tmpl w:val="2850CAEA"/>
    <w:lvl w:ilvl="0" w:tplc="00000012">
      <w:start w:val="1"/>
      <w:numFmt w:val="bullet"/>
      <w:lvlText w:val="­"/>
      <w:lvlJc w:val="left"/>
      <w:pPr>
        <w:ind w:left="75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3BC666DD"/>
    <w:multiLevelType w:val="hybridMultilevel"/>
    <w:tmpl w:val="DA82405A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70DB0"/>
    <w:multiLevelType w:val="hybridMultilevel"/>
    <w:tmpl w:val="83527ED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F5A9A"/>
    <w:multiLevelType w:val="hybridMultilevel"/>
    <w:tmpl w:val="6E0EAB7E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F5F02"/>
    <w:multiLevelType w:val="hybridMultilevel"/>
    <w:tmpl w:val="6AFA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C3C32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7">
    <w:nsid w:val="580332F5"/>
    <w:multiLevelType w:val="hybridMultilevel"/>
    <w:tmpl w:val="01C8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24846"/>
    <w:multiLevelType w:val="hybridMultilevel"/>
    <w:tmpl w:val="B684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E1FF9"/>
    <w:multiLevelType w:val="hybridMultilevel"/>
    <w:tmpl w:val="01DA55AC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82147D"/>
    <w:multiLevelType w:val="hybridMultilevel"/>
    <w:tmpl w:val="22546A20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75045"/>
    <w:multiLevelType w:val="hybridMultilevel"/>
    <w:tmpl w:val="983CA084"/>
    <w:lvl w:ilvl="0" w:tplc="00000012">
      <w:start w:val="1"/>
      <w:numFmt w:val="bullet"/>
      <w:lvlText w:val="­"/>
      <w:lvlJc w:val="left"/>
      <w:pPr>
        <w:ind w:left="720" w:hanging="360"/>
      </w:pPr>
      <w:rPr>
        <w:rFonts w:ascii="Agency FB" w:hAnsi="Agency F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B266E"/>
    <w:multiLevelType w:val="hybridMultilevel"/>
    <w:tmpl w:val="F71A3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1175D"/>
    <w:multiLevelType w:val="hybridMultilevel"/>
    <w:tmpl w:val="F94688E8"/>
    <w:lvl w:ilvl="0" w:tplc="B52000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B0D42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33CCA8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F6951"/>
    <w:multiLevelType w:val="hybridMultilevel"/>
    <w:tmpl w:val="835252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1B90542"/>
    <w:multiLevelType w:val="hybridMultilevel"/>
    <w:tmpl w:val="EBAE1D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25"/>
  </w:num>
  <w:num w:numId="5">
    <w:abstractNumId w:val="31"/>
  </w:num>
  <w:num w:numId="6">
    <w:abstractNumId w:val="22"/>
  </w:num>
  <w:num w:numId="7">
    <w:abstractNumId w:val="20"/>
  </w:num>
  <w:num w:numId="8">
    <w:abstractNumId w:val="33"/>
  </w:num>
  <w:num w:numId="9">
    <w:abstractNumId w:val="24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9"/>
  </w:num>
  <w:num w:numId="13">
    <w:abstractNumId w:val="21"/>
  </w:num>
  <w:num w:numId="14">
    <w:abstractNumId w:val="30"/>
  </w:num>
  <w:num w:numId="15">
    <w:abstractNumId w:val="14"/>
  </w:num>
  <w:num w:numId="16">
    <w:abstractNumId w:val="25"/>
  </w:num>
  <w:num w:numId="17">
    <w:abstractNumId w:val="27"/>
  </w:num>
  <w:num w:numId="18">
    <w:abstractNumId w:val="34"/>
  </w:num>
  <w:num w:numId="19">
    <w:abstractNumId w:val="35"/>
  </w:num>
  <w:num w:numId="20">
    <w:abstractNumId w:val="17"/>
  </w:num>
  <w:num w:numId="21">
    <w:abstractNumId w:val="16"/>
  </w:num>
  <w:num w:numId="22">
    <w:abstractNumId w:val="28"/>
  </w:num>
  <w:num w:numId="23">
    <w:abstractNumId w:val="19"/>
  </w:num>
  <w:num w:numId="24">
    <w:abstractNumId w:val="32"/>
  </w:num>
  <w:num w:numId="25">
    <w:abstractNumId w:val="15"/>
  </w:num>
  <w:num w:numId="26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7580"/>
    <w:rsid w:val="00000041"/>
    <w:rsid w:val="00000ADD"/>
    <w:rsid w:val="000012DE"/>
    <w:rsid w:val="00007D39"/>
    <w:rsid w:val="00010CA0"/>
    <w:rsid w:val="00011E74"/>
    <w:rsid w:val="00012283"/>
    <w:rsid w:val="000127B6"/>
    <w:rsid w:val="00012B00"/>
    <w:rsid w:val="000146B0"/>
    <w:rsid w:val="00014C0C"/>
    <w:rsid w:val="00015064"/>
    <w:rsid w:val="00015827"/>
    <w:rsid w:val="00016B6B"/>
    <w:rsid w:val="0001765B"/>
    <w:rsid w:val="00020215"/>
    <w:rsid w:val="00020292"/>
    <w:rsid w:val="00024ADA"/>
    <w:rsid w:val="000265C8"/>
    <w:rsid w:val="00026907"/>
    <w:rsid w:val="00027456"/>
    <w:rsid w:val="000302CD"/>
    <w:rsid w:val="0003283F"/>
    <w:rsid w:val="000329C2"/>
    <w:rsid w:val="00034C76"/>
    <w:rsid w:val="00034FFA"/>
    <w:rsid w:val="00036861"/>
    <w:rsid w:val="00037ADE"/>
    <w:rsid w:val="0004001F"/>
    <w:rsid w:val="000404F7"/>
    <w:rsid w:val="000420C6"/>
    <w:rsid w:val="00042173"/>
    <w:rsid w:val="00043CDD"/>
    <w:rsid w:val="00046059"/>
    <w:rsid w:val="000473E3"/>
    <w:rsid w:val="00050D98"/>
    <w:rsid w:val="000528EF"/>
    <w:rsid w:val="00052C50"/>
    <w:rsid w:val="00054215"/>
    <w:rsid w:val="00056547"/>
    <w:rsid w:val="0005698D"/>
    <w:rsid w:val="00060752"/>
    <w:rsid w:val="000608BA"/>
    <w:rsid w:val="00060FF3"/>
    <w:rsid w:val="000614C6"/>
    <w:rsid w:val="00061F5E"/>
    <w:rsid w:val="00063A96"/>
    <w:rsid w:val="00064208"/>
    <w:rsid w:val="00064EC9"/>
    <w:rsid w:val="000660EB"/>
    <w:rsid w:val="00066223"/>
    <w:rsid w:val="00066F5D"/>
    <w:rsid w:val="00067A31"/>
    <w:rsid w:val="00067FDD"/>
    <w:rsid w:val="000708E9"/>
    <w:rsid w:val="00071B6D"/>
    <w:rsid w:val="00072731"/>
    <w:rsid w:val="00075DE1"/>
    <w:rsid w:val="00077162"/>
    <w:rsid w:val="00077CA2"/>
    <w:rsid w:val="00080573"/>
    <w:rsid w:val="000812FC"/>
    <w:rsid w:val="00082F49"/>
    <w:rsid w:val="00083589"/>
    <w:rsid w:val="00084E6F"/>
    <w:rsid w:val="00085654"/>
    <w:rsid w:val="00087E9B"/>
    <w:rsid w:val="00090FE6"/>
    <w:rsid w:val="00096252"/>
    <w:rsid w:val="00097420"/>
    <w:rsid w:val="00097DD0"/>
    <w:rsid w:val="000A1E21"/>
    <w:rsid w:val="000A2FCF"/>
    <w:rsid w:val="000A5E4D"/>
    <w:rsid w:val="000B03D4"/>
    <w:rsid w:val="000B2029"/>
    <w:rsid w:val="000B463A"/>
    <w:rsid w:val="000B4731"/>
    <w:rsid w:val="000B4AAC"/>
    <w:rsid w:val="000B5DE6"/>
    <w:rsid w:val="000C0B45"/>
    <w:rsid w:val="000C3AAA"/>
    <w:rsid w:val="000C4138"/>
    <w:rsid w:val="000C4B38"/>
    <w:rsid w:val="000C56C4"/>
    <w:rsid w:val="000C70C1"/>
    <w:rsid w:val="000C77E5"/>
    <w:rsid w:val="000D1182"/>
    <w:rsid w:val="000D1D0A"/>
    <w:rsid w:val="000D3808"/>
    <w:rsid w:val="000D3E4B"/>
    <w:rsid w:val="000D55FD"/>
    <w:rsid w:val="000E0133"/>
    <w:rsid w:val="000E0CF4"/>
    <w:rsid w:val="000E3C42"/>
    <w:rsid w:val="000E3D5A"/>
    <w:rsid w:val="000E5420"/>
    <w:rsid w:val="000E54E9"/>
    <w:rsid w:val="000E5D3E"/>
    <w:rsid w:val="000E703F"/>
    <w:rsid w:val="000F0818"/>
    <w:rsid w:val="000F08F2"/>
    <w:rsid w:val="000F0C16"/>
    <w:rsid w:val="000F3068"/>
    <w:rsid w:val="000F3FCD"/>
    <w:rsid w:val="000F6629"/>
    <w:rsid w:val="000F68C4"/>
    <w:rsid w:val="000F6F40"/>
    <w:rsid w:val="000F73F7"/>
    <w:rsid w:val="0010162F"/>
    <w:rsid w:val="00101685"/>
    <w:rsid w:val="001016EF"/>
    <w:rsid w:val="0010210B"/>
    <w:rsid w:val="00102DFE"/>
    <w:rsid w:val="001030EC"/>
    <w:rsid w:val="00103D92"/>
    <w:rsid w:val="00104A6E"/>
    <w:rsid w:val="001137B1"/>
    <w:rsid w:val="00114098"/>
    <w:rsid w:val="00115648"/>
    <w:rsid w:val="00115830"/>
    <w:rsid w:val="00115E6E"/>
    <w:rsid w:val="00117DEA"/>
    <w:rsid w:val="001211F9"/>
    <w:rsid w:val="001219EE"/>
    <w:rsid w:val="001224D5"/>
    <w:rsid w:val="00125C6E"/>
    <w:rsid w:val="00125E62"/>
    <w:rsid w:val="001325FC"/>
    <w:rsid w:val="001337DB"/>
    <w:rsid w:val="001338B0"/>
    <w:rsid w:val="00134942"/>
    <w:rsid w:val="00136545"/>
    <w:rsid w:val="001366DE"/>
    <w:rsid w:val="00140974"/>
    <w:rsid w:val="0014228D"/>
    <w:rsid w:val="0014247A"/>
    <w:rsid w:val="00142BC7"/>
    <w:rsid w:val="001465A9"/>
    <w:rsid w:val="00150D15"/>
    <w:rsid w:val="00152A3E"/>
    <w:rsid w:val="00153D9D"/>
    <w:rsid w:val="001573DB"/>
    <w:rsid w:val="00157A78"/>
    <w:rsid w:val="00157C12"/>
    <w:rsid w:val="00160FF0"/>
    <w:rsid w:val="001616A5"/>
    <w:rsid w:val="001629CB"/>
    <w:rsid w:val="00165DE8"/>
    <w:rsid w:val="00170D11"/>
    <w:rsid w:val="0017188B"/>
    <w:rsid w:val="00171A2E"/>
    <w:rsid w:val="001735BC"/>
    <w:rsid w:val="001745B2"/>
    <w:rsid w:val="0018009B"/>
    <w:rsid w:val="001825A5"/>
    <w:rsid w:val="00183DDC"/>
    <w:rsid w:val="001849AB"/>
    <w:rsid w:val="00184C8F"/>
    <w:rsid w:val="001851D3"/>
    <w:rsid w:val="001852E1"/>
    <w:rsid w:val="001857F1"/>
    <w:rsid w:val="00186E18"/>
    <w:rsid w:val="00193F81"/>
    <w:rsid w:val="00194892"/>
    <w:rsid w:val="00194FC7"/>
    <w:rsid w:val="0019714B"/>
    <w:rsid w:val="00197743"/>
    <w:rsid w:val="001A1F7B"/>
    <w:rsid w:val="001B2E1B"/>
    <w:rsid w:val="001B44C3"/>
    <w:rsid w:val="001B6A90"/>
    <w:rsid w:val="001B7103"/>
    <w:rsid w:val="001B71E5"/>
    <w:rsid w:val="001B7B59"/>
    <w:rsid w:val="001C029D"/>
    <w:rsid w:val="001C0C4A"/>
    <w:rsid w:val="001C243D"/>
    <w:rsid w:val="001C5289"/>
    <w:rsid w:val="001C5885"/>
    <w:rsid w:val="001D1EAB"/>
    <w:rsid w:val="001D38EE"/>
    <w:rsid w:val="001D632A"/>
    <w:rsid w:val="001D6E5A"/>
    <w:rsid w:val="001E0956"/>
    <w:rsid w:val="001E2AA6"/>
    <w:rsid w:val="001E3210"/>
    <w:rsid w:val="001E338F"/>
    <w:rsid w:val="001E3E83"/>
    <w:rsid w:val="001E49F5"/>
    <w:rsid w:val="001E51D8"/>
    <w:rsid w:val="001F182B"/>
    <w:rsid w:val="001F1B9D"/>
    <w:rsid w:val="001F2DA7"/>
    <w:rsid w:val="001F4E93"/>
    <w:rsid w:val="001F6675"/>
    <w:rsid w:val="001F6ECF"/>
    <w:rsid w:val="001F7036"/>
    <w:rsid w:val="001F73BA"/>
    <w:rsid w:val="00201369"/>
    <w:rsid w:val="002034DD"/>
    <w:rsid w:val="002064DD"/>
    <w:rsid w:val="00206600"/>
    <w:rsid w:val="00210234"/>
    <w:rsid w:val="00211CEC"/>
    <w:rsid w:val="0021220A"/>
    <w:rsid w:val="00213963"/>
    <w:rsid w:val="002203CC"/>
    <w:rsid w:val="00220ED9"/>
    <w:rsid w:val="00221C57"/>
    <w:rsid w:val="00224EF6"/>
    <w:rsid w:val="00226621"/>
    <w:rsid w:val="0022714E"/>
    <w:rsid w:val="00227580"/>
    <w:rsid w:val="00232228"/>
    <w:rsid w:val="0023436A"/>
    <w:rsid w:val="002351E5"/>
    <w:rsid w:val="00235EBB"/>
    <w:rsid w:val="00236CF8"/>
    <w:rsid w:val="002371A2"/>
    <w:rsid w:val="00251462"/>
    <w:rsid w:val="00251CD2"/>
    <w:rsid w:val="002531B6"/>
    <w:rsid w:val="00253F7B"/>
    <w:rsid w:val="00254177"/>
    <w:rsid w:val="002543C6"/>
    <w:rsid w:val="00254C05"/>
    <w:rsid w:val="002573D8"/>
    <w:rsid w:val="00263485"/>
    <w:rsid w:val="00264B27"/>
    <w:rsid w:val="00264F8E"/>
    <w:rsid w:val="0026595C"/>
    <w:rsid w:val="00267F69"/>
    <w:rsid w:val="00272174"/>
    <w:rsid w:val="002721DC"/>
    <w:rsid w:val="00274B4C"/>
    <w:rsid w:val="002753EB"/>
    <w:rsid w:val="0027798C"/>
    <w:rsid w:val="00280122"/>
    <w:rsid w:val="00280FF0"/>
    <w:rsid w:val="00284281"/>
    <w:rsid w:val="0028722A"/>
    <w:rsid w:val="00290375"/>
    <w:rsid w:val="00292CE4"/>
    <w:rsid w:val="00292ED4"/>
    <w:rsid w:val="00294498"/>
    <w:rsid w:val="00295BC3"/>
    <w:rsid w:val="0029726E"/>
    <w:rsid w:val="002A0F76"/>
    <w:rsid w:val="002A10B3"/>
    <w:rsid w:val="002A1957"/>
    <w:rsid w:val="002A2E25"/>
    <w:rsid w:val="002A357A"/>
    <w:rsid w:val="002A35FB"/>
    <w:rsid w:val="002A50D5"/>
    <w:rsid w:val="002A50F1"/>
    <w:rsid w:val="002A5EB9"/>
    <w:rsid w:val="002A7B99"/>
    <w:rsid w:val="002B0033"/>
    <w:rsid w:val="002B27C1"/>
    <w:rsid w:val="002B347C"/>
    <w:rsid w:val="002B4AE6"/>
    <w:rsid w:val="002B54DA"/>
    <w:rsid w:val="002B58F2"/>
    <w:rsid w:val="002B6AC8"/>
    <w:rsid w:val="002B6CAB"/>
    <w:rsid w:val="002B754D"/>
    <w:rsid w:val="002B7E53"/>
    <w:rsid w:val="002C1F2E"/>
    <w:rsid w:val="002C2375"/>
    <w:rsid w:val="002C2AB3"/>
    <w:rsid w:val="002D2A10"/>
    <w:rsid w:val="002D2C29"/>
    <w:rsid w:val="002D5786"/>
    <w:rsid w:val="002D6577"/>
    <w:rsid w:val="002E1D08"/>
    <w:rsid w:val="002E20E5"/>
    <w:rsid w:val="002E2AEF"/>
    <w:rsid w:val="002E5E83"/>
    <w:rsid w:val="002F3BA6"/>
    <w:rsid w:val="002F3DDE"/>
    <w:rsid w:val="002F3F5A"/>
    <w:rsid w:val="002F4C19"/>
    <w:rsid w:val="002F530B"/>
    <w:rsid w:val="002F6BBA"/>
    <w:rsid w:val="003013F0"/>
    <w:rsid w:val="003025DA"/>
    <w:rsid w:val="00303804"/>
    <w:rsid w:val="00303A69"/>
    <w:rsid w:val="0030795C"/>
    <w:rsid w:val="00311909"/>
    <w:rsid w:val="0031251A"/>
    <w:rsid w:val="00312EEB"/>
    <w:rsid w:val="003143EE"/>
    <w:rsid w:val="0031585F"/>
    <w:rsid w:val="00315EC1"/>
    <w:rsid w:val="003200F8"/>
    <w:rsid w:val="0032198D"/>
    <w:rsid w:val="003221A6"/>
    <w:rsid w:val="00322F1C"/>
    <w:rsid w:val="00324344"/>
    <w:rsid w:val="00324E5D"/>
    <w:rsid w:val="00324EA1"/>
    <w:rsid w:val="00330521"/>
    <w:rsid w:val="003307C0"/>
    <w:rsid w:val="00333BDB"/>
    <w:rsid w:val="003355A3"/>
    <w:rsid w:val="003375BA"/>
    <w:rsid w:val="00337C13"/>
    <w:rsid w:val="003403F3"/>
    <w:rsid w:val="003426B1"/>
    <w:rsid w:val="003437E1"/>
    <w:rsid w:val="00344954"/>
    <w:rsid w:val="00346215"/>
    <w:rsid w:val="00346DD9"/>
    <w:rsid w:val="00350E72"/>
    <w:rsid w:val="00351321"/>
    <w:rsid w:val="003514A3"/>
    <w:rsid w:val="0035177E"/>
    <w:rsid w:val="00351FF2"/>
    <w:rsid w:val="003536AA"/>
    <w:rsid w:val="00355583"/>
    <w:rsid w:val="0035697C"/>
    <w:rsid w:val="00356B7C"/>
    <w:rsid w:val="003571B7"/>
    <w:rsid w:val="00361C5C"/>
    <w:rsid w:val="00362A10"/>
    <w:rsid w:val="0037344B"/>
    <w:rsid w:val="00375FA8"/>
    <w:rsid w:val="00377CBC"/>
    <w:rsid w:val="00381FE6"/>
    <w:rsid w:val="0038231A"/>
    <w:rsid w:val="00382AD8"/>
    <w:rsid w:val="00383A59"/>
    <w:rsid w:val="00384512"/>
    <w:rsid w:val="00393497"/>
    <w:rsid w:val="00393B4E"/>
    <w:rsid w:val="00395EAE"/>
    <w:rsid w:val="003A26E5"/>
    <w:rsid w:val="003A3407"/>
    <w:rsid w:val="003A405E"/>
    <w:rsid w:val="003A61FF"/>
    <w:rsid w:val="003A624B"/>
    <w:rsid w:val="003A68C6"/>
    <w:rsid w:val="003A6FE8"/>
    <w:rsid w:val="003A73A2"/>
    <w:rsid w:val="003B519A"/>
    <w:rsid w:val="003B54E8"/>
    <w:rsid w:val="003B63BB"/>
    <w:rsid w:val="003B652E"/>
    <w:rsid w:val="003B7C02"/>
    <w:rsid w:val="003B7CD7"/>
    <w:rsid w:val="003C0F02"/>
    <w:rsid w:val="003C1465"/>
    <w:rsid w:val="003C21EB"/>
    <w:rsid w:val="003C4086"/>
    <w:rsid w:val="003C6ECF"/>
    <w:rsid w:val="003C74D3"/>
    <w:rsid w:val="003C74EC"/>
    <w:rsid w:val="003C7D0B"/>
    <w:rsid w:val="003D07AF"/>
    <w:rsid w:val="003D1CC3"/>
    <w:rsid w:val="003D45D5"/>
    <w:rsid w:val="003D640B"/>
    <w:rsid w:val="003D71CB"/>
    <w:rsid w:val="003E1B54"/>
    <w:rsid w:val="003F1DC1"/>
    <w:rsid w:val="003F2CC4"/>
    <w:rsid w:val="003F3F77"/>
    <w:rsid w:val="003F4CD9"/>
    <w:rsid w:val="00400FFE"/>
    <w:rsid w:val="004016AA"/>
    <w:rsid w:val="00403ABA"/>
    <w:rsid w:val="004047C2"/>
    <w:rsid w:val="00404C2E"/>
    <w:rsid w:val="00404CFB"/>
    <w:rsid w:val="00405141"/>
    <w:rsid w:val="004063F5"/>
    <w:rsid w:val="0040776E"/>
    <w:rsid w:val="004078B7"/>
    <w:rsid w:val="00407FBE"/>
    <w:rsid w:val="0041062E"/>
    <w:rsid w:val="00410956"/>
    <w:rsid w:val="00410B0A"/>
    <w:rsid w:val="00411C33"/>
    <w:rsid w:val="00412654"/>
    <w:rsid w:val="0041403E"/>
    <w:rsid w:val="00415B73"/>
    <w:rsid w:val="00421210"/>
    <w:rsid w:val="004219EB"/>
    <w:rsid w:val="00422375"/>
    <w:rsid w:val="00422976"/>
    <w:rsid w:val="00423ED6"/>
    <w:rsid w:val="00424FD5"/>
    <w:rsid w:val="00425A2C"/>
    <w:rsid w:val="00425BD8"/>
    <w:rsid w:val="00426760"/>
    <w:rsid w:val="00427C01"/>
    <w:rsid w:val="00430533"/>
    <w:rsid w:val="00433589"/>
    <w:rsid w:val="00435917"/>
    <w:rsid w:val="00440688"/>
    <w:rsid w:val="00442065"/>
    <w:rsid w:val="004433B5"/>
    <w:rsid w:val="0044381D"/>
    <w:rsid w:val="00445DCF"/>
    <w:rsid w:val="00446DB1"/>
    <w:rsid w:val="00451ADB"/>
    <w:rsid w:val="00453E21"/>
    <w:rsid w:val="0045543D"/>
    <w:rsid w:val="00455477"/>
    <w:rsid w:val="00457A1E"/>
    <w:rsid w:val="00457E43"/>
    <w:rsid w:val="00461A9C"/>
    <w:rsid w:val="00461BED"/>
    <w:rsid w:val="004656EE"/>
    <w:rsid w:val="004671BA"/>
    <w:rsid w:val="00470AB3"/>
    <w:rsid w:val="00474DE4"/>
    <w:rsid w:val="0047518D"/>
    <w:rsid w:val="00476162"/>
    <w:rsid w:val="00483969"/>
    <w:rsid w:val="00483E60"/>
    <w:rsid w:val="00487729"/>
    <w:rsid w:val="00490940"/>
    <w:rsid w:val="00493D6C"/>
    <w:rsid w:val="00494E2B"/>
    <w:rsid w:val="0049577A"/>
    <w:rsid w:val="0049740C"/>
    <w:rsid w:val="004A0A94"/>
    <w:rsid w:val="004A25C7"/>
    <w:rsid w:val="004A38BC"/>
    <w:rsid w:val="004A5999"/>
    <w:rsid w:val="004A75CF"/>
    <w:rsid w:val="004B4D7A"/>
    <w:rsid w:val="004B7387"/>
    <w:rsid w:val="004B7A06"/>
    <w:rsid w:val="004C08DF"/>
    <w:rsid w:val="004C1CF0"/>
    <w:rsid w:val="004C2471"/>
    <w:rsid w:val="004D13E3"/>
    <w:rsid w:val="004D2EDA"/>
    <w:rsid w:val="004D38E7"/>
    <w:rsid w:val="004D42FB"/>
    <w:rsid w:val="004D631A"/>
    <w:rsid w:val="004E1031"/>
    <w:rsid w:val="004E45E1"/>
    <w:rsid w:val="004E5D45"/>
    <w:rsid w:val="004E6CAA"/>
    <w:rsid w:val="004E6E82"/>
    <w:rsid w:val="004E7CAD"/>
    <w:rsid w:val="004F119B"/>
    <w:rsid w:val="004F1BBA"/>
    <w:rsid w:val="004F2A7F"/>
    <w:rsid w:val="004F755F"/>
    <w:rsid w:val="0050051B"/>
    <w:rsid w:val="0050139B"/>
    <w:rsid w:val="005026AB"/>
    <w:rsid w:val="00502CE2"/>
    <w:rsid w:val="0050336B"/>
    <w:rsid w:val="00504558"/>
    <w:rsid w:val="00506254"/>
    <w:rsid w:val="00510053"/>
    <w:rsid w:val="00512E2B"/>
    <w:rsid w:val="00512E35"/>
    <w:rsid w:val="005139B4"/>
    <w:rsid w:val="00517E75"/>
    <w:rsid w:val="00517EFC"/>
    <w:rsid w:val="00520893"/>
    <w:rsid w:val="00520ECD"/>
    <w:rsid w:val="0052102C"/>
    <w:rsid w:val="00521206"/>
    <w:rsid w:val="0052355C"/>
    <w:rsid w:val="005249AF"/>
    <w:rsid w:val="00525C15"/>
    <w:rsid w:val="00531613"/>
    <w:rsid w:val="00534C03"/>
    <w:rsid w:val="00534E99"/>
    <w:rsid w:val="00535980"/>
    <w:rsid w:val="00535DA3"/>
    <w:rsid w:val="00536E06"/>
    <w:rsid w:val="00542580"/>
    <w:rsid w:val="00543F87"/>
    <w:rsid w:val="00544098"/>
    <w:rsid w:val="00544B87"/>
    <w:rsid w:val="00545C5C"/>
    <w:rsid w:val="00546B2B"/>
    <w:rsid w:val="00551C8A"/>
    <w:rsid w:val="005531FB"/>
    <w:rsid w:val="00557A13"/>
    <w:rsid w:val="00561384"/>
    <w:rsid w:val="00565433"/>
    <w:rsid w:val="0056596E"/>
    <w:rsid w:val="00566FE1"/>
    <w:rsid w:val="00572B24"/>
    <w:rsid w:val="00573F4D"/>
    <w:rsid w:val="005747C6"/>
    <w:rsid w:val="00576D14"/>
    <w:rsid w:val="005804BA"/>
    <w:rsid w:val="00581D4F"/>
    <w:rsid w:val="00581FF3"/>
    <w:rsid w:val="00584E84"/>
    <w:rsid w:val="00585B1C"/>
    <w:rsid w:val="00585F2F"/>
    <w:rsid w:val="00586DA5"/>
    <w:rsid w:val="00590382"/>
    <w:rsid w:val="00591EE0"/>
    <w:rsid w:val="00596E89"/>
    <w:rsid w:val="00596F2F"/>
    <w:rsid w:val="00597F5A"/>
    <w:rsid w:val="005A01BA"/>
    <w:rsid w:val="005A1126"/>
    <w:rsid w:val="005A2CE7"/>
    <w:rsid w:val="005A4F90"/>
    <w:rsid w:val="005A6C17"/>
    <w:rsid w:val="005B048E"/>
    <w:rsid w:val="005B134E"/>
    <w:rsid w:val="005B2894"/>
    <w:rsid w:val="005B4F44"/>
    <w:rsid w:val="005B52D5"/>
    <w:rsid w:val="005B5ACC"/>
    <w:rsid w:val="005B5CA1"/>
    <w:rsid w:val="005B72AC"/>
    <w:rsid w:val="005C409F"/>
    <w:rsid w:val="005C42CF"/>
    <w:rsid w:val="005C7DD3"/>
    <w:rsid w:val="005C7DED"/>
    <w:rsid w:val="005D3EF4"/>
    <w:rsid w:val="005D515A"/>
    <w:rsid w:val="005D6D48"/>
    <w:rsid w:val="005E0B8B"/>
    <w:rsid w:val="005E1406"/>
    <w:rsid w:val="005E14B5"/>
    <w:rsid w:val="005E1C48"/>
    <w:rsid w:val="005E4DD3"/>
    <w:rsid w:val="005E5E5E"/>
    <w:rsid w:val="005F2188"/>
    <w:rsid w:val="005F32EC"/>
    <w:rsid w:val="005F436F"/>
    <w:rsid w:val="005F4F37"/>
    <w:rsid w:val="005F631A"/>
    <w:rsid w:val="005F704E"/>
    <w:rsid w:val="005F7FE9"/>
    <w:rsid w:val="00604CA5"/>
    <w:rsid w:val="00604EA3"/>
    <w:rsid w:val="00605B27"/>
    <w:rsid w:val="00607CDD"/>
    <w:rsid w:val="00610081"/>
    <w:rsid w:val="00614B38"/>
    <w:rsid w:val="0061576D"/>
    <w:rsid w:val="00616B65"/>
    <w:rsid w:val="00616E61"/>
    <w:rsid w:val="006207E5"/>
    <w:rsid w:val="00620ACC"/>
    <w:rsid w:val="00622491"/>
    <w:rsid w:val="00622AEF"/>
    <w:rsid w:val="00622B7C"/>
    <w:rsid w:val="00623D46"/>
    <w:rsid w:val="006240C4"/>
    <w:rsid w:val="00626AE0"/>
    <w:rsid w:val="00626E5B"/>
    <w:rsid w:val="0062712C"/>
    <w:rsid w:val="0063062A"/>
    <w:rsid w:val="00632D85"/>
    <w:rsid w:val="00632EC4"/>
    <w:rsid w:val="00633AF3"/>
    <w:rsid w:val="0063572E"/>
    <w:rsid w:val="006358BA"/>
    <w:rsid w:val="00640914"/>
    <w:rsid w:val="00640A9B"/>
    <w:rsid w:val="0064187D"/>
    <w:rsid w:val="00641B2B"/>
    <w:rsid w:val="0064234B"/>
    <w:rsid w:val="00643332"/>
    <w:rsid w:val="006433EE"/>
    <w:rsid w:val="0064436A"/>
    <w:rsid w:val="00646306"/>
    <w:rsid w:val="00647139"/>
    <w:rsid w:val="0065007A"/>
    <w:rsid w:val="00651111"/>
    <w:rsid w:val="00651156"/>
    <w:rsid w:val="0065226A"/>
    <w:rsid w:val="00652433"/>
    <w:rsid w:val="00652AE7"/>
    <w:rsid w:val="0065501F"/>
    <w:rsid w:val="006550AF"/>
    <w:rsid w:val="00655A3C"/>
    <w:rsid w:val="00657394"/>
    <w:rsid w:val="006600E7"/>
    <w:rsid w:val="006636E1"/>
    <w:rsid w:val="00663F62"/>
    <w:rsid w:val="0067015B"/>
    <w:rsid w:val="00670244"/>
    <w:rsid w:val="006726AC"/>
    <w:rsid w:val="0067306C"/>
    <w:rsid w:val="006730FF"/>
    <w:rsid w:val="00673545"/>
    <w:rsid w:val="00673A3B"/>
    <w:rsid w:val="00676228"/>
    <w:rsid w:val="0067636F"/>
    <w:rsid w:val="00677421"/>
    <w:rsid w:val="0067746F"/>
    <w:rsid w:val="00680D00"/>
    <w:rsid w:val="006810E1"/>
    <w:rsid w:val="00681655"/>
    <w:rsid w:val="006862C8"/>
    <w:rsid w:val="0068651E"/>
    <w:rsid w:val="00686D22"/>
    <w:rsid w:val="006923D5"/>
    <w:rsid w:val="00693370"/>
    <w:rsid w:val="006947D1"/>
    <w:rsid w:val="00694D1E"/>
    <w:rsid w:val="00696507"/>
    <w:rsid w:val="00697094"/>
    <w:rsid w:val="00697B03"/>
    <w:rsid w:val="006A2103"/>
    <w:rsid w:val="006A3983"/>
    <w:rsid w:val="006A4A40"/>
    <w:rsid w:val="006A5299"/>
    <w:rsid w:val="006A5A25"/>
    <w:rsid w:val="006A5B73"/>
    <w:rsid w:val="006A6F7F"/>
    <w:rsid w:val="006B67A0"/>
    <w:rsid w:val="006B72CD"/>
    <w:rsid w:val="006B750A"/>
    <w:rsid w:val="006C0504"/>
    <w:rsid w:val="006C075B"/>
    <w:rsid w:val="006C08D3"/>
    <w:rsid w:val="006C49C3"/>
    <w:rsid w:val="006C5CFD"/>
    <w:rsid w:val="006C6091"/>
    <w:rsid w:val="006D29E8"/>
    <w:rsid w:val="006D49F7"/>
    <w:rsid w:val="006D4B62"/>
    <w:rsid w:val="006D7BCF"/>
    <w:rsid w:val="006E06E6"/>
    <w:rsid w:val="006E14CC"/>
    <w:rsid w:val="006E4EBD"/>
    <w:rsid w:val="006F0DDB"/>
    <w:rsid w:val="006F1179"/>
    <w:rsid w:val="006F12D6"/>
    <w:rsid w:val="006F37D8"/>
    <w:rsid w:val="006F4672"/>
    <w:rsid w:val="006F5E22"/>
    <w:rsid w:val="006F756D"/>
    <w:rsid w:val="006F757B"/>
    <w:rsid w:val="00701420"/>
    <w:rsid w:val="0070332F"/>
    <w:rsid w:val="00703782"/>
    <w:rsid w:val="00703DBD"/>
    <w:rsid w:val="007043BD"/>
    <w:rsid w:val="007053F7"/>
    <w:rsid w:val="007057FE"/>
    <w:rsid w:val="00705C30"/>
    <w:rsid w:val="00706E21"/>
    <w:rsid w:val="00707050"/>
    <w:rsid w:val="00711B51"/>
    <w:rsid w:val="00711D0F"/>
    <w:rsid w:val="00715744"/>
    <w:rsid w:val="00715E61"/>
    <w:rsid w:val="0071795F"/>
    <w:rsid w:val="00722A54"/>
    <w:rsid w:val="00724925"/>
    <w:rsid w:val="00726A7C"/>
    <w:rsid w:val="00726D46"/>
    <w:rsid w:val="00730069"/>
    <w:rsid w:val="007340C7"/>
    <w:rsid w:val="00734703"/>
    <w:rsid w:val="00735584"/>
    <w:rsid w:val="00737133"/>
    <w:rsid w:val="00740AED"/>
    <w:rsid w:val="00741808"/>
    <w:rsid w:val="00742EBF"/>
    <w:rsid w:val="00743BA1"/>
    <w:rsid w:val="007441CE"/>
    <w:rsid w:val="00744918"/>
    <w:rsid w:val="00744A35"/>
    <w:rsid w:val="007463EC"/>
    <w:rsid w:val="00746FC7"/>
    <w:rsid w:val="00751AFC"/>
    <w:rsid w:val="00751DE6"/>
    <w:rsid w:val="00752F35"/>
    <w:rsid w:val="0075468D"/>
    <w:rsid w:val="00755908"/>
    <w:rsid w:val="00756AE4"/>
    <w:rsid w:val="00764E7B"/>
    <w:rsid w:val="0076549C"/>
    <w:rsid w:val="00766DBF"/>
    <w:rsid w:val="00766F87"/>
    <w:rsid w:val="00771BD8"/>
    <w:rsid w:val="00772A86"/>
    <w:rsid w:val="007742F4"/>
    <w:rsid w:val="00774988"/>
    <w:rsid w:val="00780A37"/>
    <w:rsid w:val="00783DB1"/>
    <w:rsid w:val="0078430D"/>
    <w:rsid w:val="00786445"/>
    <w:rsid w:val="00786ED8"/>
    <w:rsid w:val="00791409"/>
    <w:rsid w:val="00793725"/>
    <w:rsid w:val="0079680A"/>
    <w:rsid w:val="00796EB7"/>
    <w:rsid w:val="00796F90"/>
    <w:rsid w:val="007A2773"/>
    <w:rsid w:val="007A4971"/>
    <w:rsid w:val="007A49B3"/>
    <w:rsid w:val="007A54E0"/>
    <w:rsid w:val="007A6989"/>
    <w:rsid w:val="007A7DA7"/>
    <w:rsid w:val="007B2115"/>
    <w:rsid w:val="007B3515"/>
    <w:rsid w:val="007B6D31"/>
    <w:rsid w:val="007B7BCB"/>
    <w:rsid w:val="007C08F7"/>
    <w:rsid w:val="007C2163"/>
    <w:rsid w:val="007C3AED"/>
    <w:rsid w:val="007C3EFD"/>
    <w:rsid w:val="007C41A4"/>
    <w:rsid w:val="007C4A29"/>
    <w:rsid w:val="007C7F95"/>
    <w:rsid w:val="007D07F0"/>
    <w:rsid w:val="007D0989"/>
    <w:rsid w:val="007D14A4"/>
    <w:rsid w:val="007D223B"/>
    <w:rsid w:val="007D4EC7"/>
    <w:rsid w:val="007D521D"/>
    <w:rsid w:val="007D7817"/>
    <w:rsid w:val="007D7AA0"/>
    <w:rsid w:val="007E00E7"/>
    <w:rsid w:val="007E1EF8"/>
    <w:rsid w:val="007E2AEE"/>
    <w:rsid w:val="007E3831"/>
    <w:rsid w:val="007E650B"/>
    <w:rsid w:val="007F0ABD"/>
    <w:rsid w:val="007F0DA8"/>
    <w:rsid w:val="007F0F9C"/>
    <w:rsid w:val="007F1217"/>
    <w:rsid w:val="007F4125"/>
    <w:rsid w:val="00803448"/>
    <w:rsid w:val="00804484"/>
    <w:rsid w:val="00804B35"/>
    <w:rsid w:val="0080536B"/>
    <w:rsid w:val="00811E67"/>
    <w:rsid w:val="008137BD"/>
    <w:rsid w:val="0081516C"/>
    <w:rsid w:val="00815953"/>
    <w:rsid w:val="00817611"/>
    <w:rsid w:val="008176D5"/>
    <w:rsid w:val="008216A7"/>
    <w:rsid w:val="00823E63"/>
    <w:rsid w:val="00824014"/>
    <w:rsid w:val="00824348"/>
    <w:rsid w:val="00824797"/>
    <w:rsid w:val="0082500E"/>
    <w:rsid w:val="00826BEF"/>
    <w:rsid w:val="00832D69"/>
    <w:rsid w:val="00833728"/>
    <w:rsid w:val="00834734"/>
    <w:rsid w:val="008372AE"/>
    <w:rsid w:val="00837E8F"/>
    <w:rsid w:val="00840BC8"/>
    <w:rsid w:val="00840C16"/>
    <w:rsid w:val="00841480"/>
    <w:rsid w:val="00846175"/>
    <w:rsid w:val="00847BE0"/>
    <w:rsid w:val="00851E6A"/>
    <w:rsid w:val="00853E75"/>
    <w:rsid w:val="008550C8"/>
    <w:rsid w:val="0085615A"/>
    <w:rsid w:val="008561F0"/>
    <w:rsid w:val="00860B8B"/>
    <w:rsid w:val="00861175"/>
    <w:rsid w:val="008636C3"/>
    <w:rsid w:val="00863D7C"/>
    <w:rsid w:val="00864871"/>
    <w:rsid w:val="0086599F"/>
    <w:rsid w:val="00865A1F"/>
    <w:rsid w:val="00866D94"/>
    <w:rsid w:val="00870535"/>
    <w:rsid w:val="0087134E"/>
    <w:rsid w:val="00872ABC"/>
    <w:rsid w:val="008733C0"/>
    <w:rsid w:val="00874A54"/>
    <w:rsid w:val="00874DB4"/>
    <w:rsid w:val="008759AD"/>
    <w:rsid w:val="00883A67"/>
    <w:rsid w:val="008867DE"/>
    <w:rsid w:val="00887A02"/>
    <w:rsid w:val="0089003B"/>
    <w:rsid w:val="008929D4"/>
    <w:rsid w:val="00894479"/>
    <w:rsid w:val="008A1427"/>
    <w:rsid w:val="008A19DB"/>
    <w:rsid w:val="008A3413"/>
    <w:rsid w:val="008A78D7"/>
    <w:rsid w:val="008A7A56"/>
    <w:rsid w:val="008B0908"/>
    <w:rsid w:val="008B17B8"/>
    <w:rsid w:val="008B2242"/>
    <w:rsid w:val="008B5EE6"/>
    <w:rsid w:val="008C3BD1"/>
    <w:rsid w:val="008C6012"/>
    <w:rsid w:val="008C6DAF"/>
    <w:rsid w:val="008D0D9E"/>
    <w:rsid w:val="008D1B1F"/>
    <w:rsid w:val="008D268D"/>
    <w:rsid w:val="008D327A"/>
    <w:rsid w:val="008D36C1"/>
    <w:rsid w:val="008D4866"/>
    <w:rsid w:val="008D492D"/>
    <w:rsid w:val="008D5B0A"/>
    <w:rsid w:val="008D75BB"/>
    <w:rsid w:val="008E6034"/>
    <w:rsid w:val="008E6EFD"/>
    <w:rsid w:val="008F53F9"/>
    <w:rsid w:val="008F5A15"/>
    <w:rsid w:val="0090043C"/>
    <w:rsid w:val="009026E1"/>
    <w:rsid w:val="009054C0"/>
    <w:rsid w:val="009118D6"/>
    <w:rsid w:val="00912552"/>
    <w:rsid w:val="009141E8"/>
    <w:rsid w:val="00914E65"/>
    <w:rsid w:val="00916B6D"/>
    <w:rsid w:val="009170FD"/>
    <w:rsid w:val="00917610"/>
    <w:rsid w:val="00920D75"/>
    <w:rsid w:val="0092102F"/>
    <w:rsid w:val="00921D57"/>
    <w:rsid w:val="00924E83"/>
    <w:rsid w:val="0092545D"/>
    <w:rsid w:val="0092682E"/>
    <w:rsid w:val="009269CB"/>
    <w:rsid w:val="009273FD"/>
    <w:rsid w:val="00927492"/>
    <w:rsid w:val="0092749E"/>
    <w:rsid w:val="0092755E"/>
    <w:rsid w:val="009278BC"/>
    <w:rsid w:val="0092798B"/>
    <w:rsid w:val="0093090A"/>
    <w:rsid w:val="00931742"/>
    <w:rsid w:val="00932F4B"/>
    <w:rsid w:val="00934FDE"/>
    <w:rsid w:val="00936081"/>
    <w:rsid w:val="00936B61"/>
    <w:rsid w:val="00936BB7"/>
    <w:rsid w:val="009378AD"/>
    <w:rsid w:val="009403F1"/>
    <w:rsid w:val="00941630"/>
    <w:rsid w:val="00941DAA"/>
    <w:rsid w:val="009451C2"/>
    <w:rsid w:val="00950BF2"/>
    <w:rsid w:val="00954B81"/>
    <w:rsid w:val="00955688"/>
    <w:rsid w:val="00955DD2"/>
    <w:rsid w:val="00961BA0"/>
    <w:rsid w:val="00961C79"/>
    <w:rsid w:val="00962561"/>
    <w:rsid w:val="00966358"/>
    <w:rsid w:val="009667F3"/>
    <w:rsid w:val="009670BD"/>
    <w:rsid w:val="00967E35"/>
    <w:rsid w:val="009700DF"/>
    <w:rsid w:val="0097478A"/>
    <w:rsid w:val="009758CE"/>
    <w:rsid w:val="00980F42"/>
    <w:rsid w:val="00981CEA"/>
    <w:rsid w:val="00982177"/>
    <w:rsid w:val="00983FB3"/>
    <w:rsid w:val="00985078"/>
    <w:rsid w:val="00985081"/>
    <w:rsid w:val="0098626E"/>
    <w:rsid w:val="00990103"/>
    <w:rsid w:val="00990762"/>
    <w:rsid w:val="0099077E"/>
    <w:rsid w:val="009907B4"/>
    <w:rsid w:val="00991FF1"/>
    <w:rsid w:val="0099217D"/>
    <w:rsid w:val="00992B93"/>
    <w:rsid w:val="00995AA8"/>
    <w:rsid w:val="00997EF6"/>
    <w:rsid w:val="009A26F2"/>
    <w:rsid w:val="009A3891"/>
    <w:rsid w:val="009A3A25"/>
    <w:rsid w:val="009A4089"/>
    <w:rsid w:val="009A5B4A"/>
    <w:rsid w:val="009A6189"/>
    <w:rsid w:val="009A6B3F"/>
    <w:rsid w:val="009B3952"/>
    <w:rsid w:val="009B550A"/>
    <w:rsid w:val="009B689E"/>
    <w:rsid w:val="009B692D"/>
    <w:rsid w:val="009B6BFD"/>
    <w:rsid w:val="009B6E3F"/>
    <w:rsid w:val="009C2661"/>
    <w:rsid w:val="009C6407"/>
    <w:rsid w:val="009C69ED"/>
    <w:rsid w:val="009C7605"/>
    <w:rsid w:val="009D0A66"/>
    <w:rsid w:val="009D3723"/>
    <w:rsid w:val="009D394D"/>
    <w:rsid w:val="009D3B16"/>
    <w:rsid w:val="009E0C8C"/>
    <w:rsid w:val="009E3311"/>
    <w:rsid w:val="009E4115"/>
    <w:rsid w:val="009E41DF"/>
    <w:rsid w:val="009E5031"/>
    <w:rsid w:val="009F08F5"/>
    <w:rsid w:val="009F3892"/>
    <w:rsid w:val="009F3A77"/>
    <w:rsid w:val="009F3F07"/>
    <w:rsid w:val="009F3F41"/>
    <w:rsid w:val="009F44B1"/>
    <w:rsid w:val="009F48A9"/>
    <w:rsid w:val="009F5398"/>
    <w:rsid w:val="009F775D"/>
    <w:rsid w:val="009F7F72"/>
    <w:rsid w:val="00A013E0"/>
    <w:rsid w:val="00A02943"/>
    <w:rsid w:val="00A02B89"/>
    <w:rsid w:val="00A040E9"/>
    <w:rsid w:val="00A0441F"/>
    <w:rsid w:val="00A05444"/>
    <w:rsid w:val="00A05D80"/>
    <w:rsid w:val="00A06C6C"/>
    <w:rsid w:val="00A07712"/>
    <w:rsid w:val="00A100AC"/>
    <w:rsid w:val="00A106EC"/>
    <w:rsid w:val="00A127A4"/>
    <w:rsid w:val="00A136D4"/>
    <w:rsid w:val="00A13ED7"/>
    <w:rsid w:val="00A14BED"/>
    <w:rsid w:val="00A14C00"/>
    <w:rsid w:val="00A15DBC"/>
    <w:rsid w:val="00A1703C"/>
    <w:rsid w:val="00A20224"/>
    <w:rsid w:val="00A22B0E"/>
    <w:rsid w:val="00A23684"/>
    <w:rsid w:val="00A23D64"/>
    <w:rsid w:val="00A268C9"/>
    <w:rsid w:val="00A26A8C"/>
    <w:rsid w:val="00A2781A"/>
    <w:rsid w:val="00A31216"/>
    <w:rsid w:val="00A3219D"/>
    <w:rsid w:val="00A322F7"/>
    <w:rsid w:val="00A3320F"/>
    <w:rsid w:val="00A33F1D"/>
    <w:rsid w:val="00A3431B"/>
    <w:rsid w:val="00A35015"/>
    <w:rsid w:val="00A35054"/>
    <w:rsid w:val="00A35901"/>
    <w:rsid w:val="00A36E96"/>
    <w:rsid w:val="00A412D5"/>
    <w:rsid w:val="00A424CE"/>
    <w:rsid w:val="00A42534"/>
    <w:rsid w:val="00A425C5"/>
    <w:rsid w:val="00A43B77"/>
    <w:rsid w:val="00A44C18"/>
    <w:rsid w:val="00A45789"/>
    <w:rsid w:val="00A45A57"/>
    <w:rsid w:val="00A4771F"/>
    <w:rsid w:val="00A50025"/>
    <w:rsid w:val="00A51D55"/>
    <w:rsid w:val="00A52E86"/>
    <w:rsid w:val="00A53228"/>
    <w:rsid w:val="00A53881"/>
    <w:rsid w:val="00A53FBD"/>
    <w:rsid w:val="00A604F1"/>
    <w:rsid w:val="00A6388B"/>
    <w:rsid w:val="00A642EA"/>
    <w:rsid w:val="00A65DF2"/>
    <w:rsid w:val="00A70043"/>
    <w:rsid w:val="00A709F3"/>
    <w:rsid w:val="00A70DD2"/>
    <w:rsid w:val="00A727B8"/>
    <w:rsid w:val="00A7320E"/>
    <w:rsid w:val="00A7438A"/>
    <w:rsid w:val="00A747ED"/>
    <w:rsid w:val="00A7640D"/>
    <w:rsid w:val="00A76FBE"/>
    <w:rsid w:val="00A772AC"/>
    <w:rsid w:val="00A901F5"/>
    <w:rsid w:val="00A920D2"/>
    <w:rsid w:val="00AA02BB"/>
    <w:rsid w:val="00AA0C58"/>
    <w:rsid w:val="00AA18A1"/>
    <w:rsid w:val="00AA4D31"/>
    <w:rsid w:val="00AA5C91"/>
    <w:rsid w:val="00AA685F"/>
    <w:rsid w:val="00AA6EB6"/>
    <w:rsid w:val="00AA7A5C"/>
    <w:rsid w:val="00AB2917"/>
    <w:rsid w:val="00AB34F2"/>
    <w:rsid w:val="00AB3787"/>
    <w:rsid w:val="00AB39E7"/>
    <w:rsid w:val="00AB3E78"/>
    <w:rsid w:val="00AB4B32"/>
    <w:rsid w:val="00AB515C"/>
    <w:rsid w:val="00AB5D69"/>
    <w:rsid w:val="00AB76DB"/>
    <w:rsid w:val="00AC0126"/>
    <w:rsid w:val="00AC046A"/>
    <w:rsid w:val="00AC0764"/>
    <w:rsid w:val="00AC0C31"/>
    <w:rsid w:val="00AC1508"/>
    <w:rsid w:val="00AC223D"/>
    <w:rsid w:val="00AC517F"/>
    <w:rsid w:val="00AC5862"/>
    <w:rsid w:val="00AC5E44"/>
    <w:rsid w:val="00AC67D3"/>
    <w:rsid w:val="00AD2396"/>
    <w:rsid w:val="00AD3467"/>
    <w:rsid w:val="00AD5ACA"/>
    <w:rsid w:val="00AD5E94"/>
    <w:rsid w:val="00AD7BE2"/>
    <w:rsid w:val="00AE0ABC"/>
    <w:rsid w:val="00AE16FA"/>
    <w:rsid w:val="00AE2333"/>
    <w:rsid w:val="00AE480B"/>
    <w:rsid w:val="00AE4864"/>
    <w:rsid w:val="00AE4CCE"/>
    <w:rsid w:val="00AE52D8"/>
    <w:rsid w:val="00AE569C"/>
    <w:rsid w:val="00AE7388"/>
    <w:rsid w:val="00AF1428"/>
    <w:rsid w:val="00AF1662"/>
    <w:rsid w:val="00AF7399"/>
    <w:rsid w:val="00B01643"/>
    <w:rsid w:val="00B02D9C"/>
    <w:rsid w:val="00B0369B"/>
    <w:rsid w:val="00B1015D"/>
    <w:rsid w:val="00B13368"/>
    <w:rsid w:val="00B13655"/>
    <w:rsid w:val="00B13B21"/>
    <w:rsid w:val="00B14F9C"/>
    <w:rsid w:val="00B15CA5"/>
    <w:rsid w:val="00B16E87"/>
    <w:rsid w:val="00B17631"/>
    <w:rsid w:val="00B20212"/>
    <w:rsid w:val="00B20F7C"/>
    <w:rsid w:val="00B26B34"/>
    <w:rsid w:val="00B27AAF"/>
    <w:rsid w:val="00B27CAF"/>
    <w:rsid w:val="00B30451"/>
    <w:rsid w:val="00B31F07"/>
    <w:rsid w:val="00B32B00"/>
    <w:rsid w:val="00B346EC"/>
    <w:rsid w:val="00B34FE9"/>
    <w:rsid w:val="00B35D2B"/>
    <w:rsid w:val="00B379C6"/>
    <w:rsid w:val="00B41593"/>
    <w:rsid w:val="00B44A28"/>
    <w:rsid w:val="00B45AC0"/>
    <w:rsid w:val="00B45FE7"/>
    <w:rsid w:val="00B46BB5"/>
    <w:rsid w:val="00B46CDB"/>
    <w:rsid w:val="00B474A7"/>
    <w:rsid w:val="00B50030"/>
    <w:rsid w:val="00B50428"/>
    <w:rsid w:val="00B50C05"/>
    <w:rsid w:val="00B51C68"/>
    <w:rsid w:val="00B51F01"/>
    <w:rsid w:val="00B51FD5"/>
    <w:rsid w:val="00B53D9D"/>
    <w:rsid w:val="00B55700"/>
    <w:rsid w:val="00B55A63"/>
    <w:rsid w:val="00B56F2F"/>
    <w:rsid w:val="00B5719C"/>
    <w:rsid w:val="00B6072D"/>
    <w:rsid w:val="00B621C8"/>
    <w:rsid w:val="00B64E77"/>
    <w:rsid w:val="00B65894"/>
    <w:rsid w:val="00B70608"/>
    <w:rsid w:val="00B706C0"/>
    <w:rsid w:val="00B7184C"/>
    <w:rsid w:val="00B721E0"/>
    <w:rsid w:val="00B748E1"/>
    <w:rsid w:val="00B76AFD"/>
    <w:rsid w:val="00B77D88"/>
    <w:rsid w:val="00B83015"/>
    <w:rsid w:val="00B844A8"/>
    <w:rsid w:val="00B853A1"/>
    <w:rsid w:val="00B8620D"/>
    <w:rsid w:val="00B904E9"/>
    <w:rsid w:val="00B90E28"/>
    <w:rsid w:val="00B9438C"/>
    <w:rsid w:val="00B959F8"/>
    <w:rsid w:val="00B95E05"/>
    <w:rsid w:val="00B963E1"/>
    <w:rsid w:val="00B96E66"/>
    <w:rsid w:val="00B97A43"/>
    <w:rsid w:val="00BA1729"/>
    <w:rsid w:val="00BA21AA"/>
    <w:rsid w:val="00BA328E"/>
    <w:rsid w:val="00BA38B4"/>
    <w:rsid w:val="00BA3965"/>
    <w:rsid w:val="00BA42D2"/>
    <w:rsid w:val="00BA4E5E"/>
    <w:rsid w:val="00BA54B8"/>
    <w:rsid w:val="00BB5C94"/>
    <w:rsid w:val="00BC45B8"/>
    <w:rsid w:val="00BC4B43"/>
    <w:rsid w:val="00BC67D0"/>
    <w:rsid w:val="00BD4446"/>
    <w:rsid w:val="00BD5624"/>
    <w:rsid w:val="00BD669F"/>
    <w:rsid w:val="00BE01AC"/>
    <w:rsid w:val="00BE0F4F"/>
    <w:rsid w:val="00BE11EE"/>
    <w:rsid w:val="00BE1866"/>
    <w:rsid w:val="00BE1ED6"/>
    <w:rsid w:val="00BE1FE2"/>
    <w:rsid w:val="00BE5167"/>
    <w:rsid w:val="00BE58D3"/>
    <w:rsid w:val="00BE6984"/>
    <w:rsid w:val="00BF0269"/>
    <w:rsid w:val="00BF529F"/>
    <w:rsid w:val="00BF64FF"/>
    <w:rsid w:val="00C00359"/>
    <w:rsid w:val="00C025F1"/>
    <w:rsid w:val="00C0322E"/>
    <w:rsid w:val="00C1338C"/>
    <w:rsid w:val="00C13919"/>
    <w:rsid w:val="00C1433B"/>
    <w:rsid w:val="00C14D44"/>
    <w:rsid w:val="00C14EFC"/>
    <w:rsid w:val="00C21193"/>
    <w:rsid w:val="00C21750"/>
    <w:rsid w:val="00C2335A"/>
    <w:rsid w:val="00C23FC8"/>
    <w:rsid w:val="00C25151"/>
    <w:rsid w:val="00C2527E"/>
    <w:rsid w:val="00C26631"/>
    <w:rsid w:val="00C300AB"/>
    <w:rsid w:val="00C30E0C"/>
    <w:rsid w:val="00C319D8"/>
    <w:rsid w:val="00C32493"/>
    <w:rsid w:val="00C33217"/>
    <w:rsid w:val="00C340FD"/>
    <w:rsid w:val="00C35CA3"/>
    <w:rsid w:val="00C35F97"/>
    <w:rsid w:val="00C428B4"/>
    <w:rsid w:val="00C477A7"/>
    <w:rsid w:val="00C51004"/>
    <w:rsid w:val="00C52F6C"/>
    <w:rsid w:val="00C53AC0"/>
    <w:rsid w:val="00C5561B"/>
    <w:rsid w:val="00C56898"/>
    <w:rsid w:val="00C573C4"/>
    <w:rsid w:val="00C60A44"/>
    <w:rsid w:val="00C63673"/>
    <w:rsid w:val="00C6379A"/>
    <w:rsid w:val="00C6645E"/>
    <w:rsid w:val="00C66E44"/>
    <w:rsid w:val="00C7021A"/>
    <w:rsid w:val="00C70FB6"/>
    <w:rsid w:val="00C73724"/>
    <w:rsid w:val="00C76C24"/>
    <w:rsid w:val="00C82874"/>
    <w:rsid w:val="00C8399D"/>
    <w:rsid w:val="00C843FC"/>
    <w:rsid w:val="00C856AD"/>
    <w:rsid w:val="00C866CB"/>
    <w:rsid w:val="00C86965"/>
    <w:rsid w:val="00C87FCD"/>
    <w:rsid w:val="00C93C7D"/>
    <w:rsid w:val="00C95675"/>
    <w:rsid w:val="00C97BB9"/>
    <w:rsid w:val="00CA0E8F"/>
    <w:rsid w:val="00CA3A21"/>
    <w:rsid w:val="00CB0A36"/>
    <w:rsid w:val="00CB12A1"/>
    <w:rsid w:val="00CB2771"/>
    <w:rsid w:val="00CB4CDE"/>
    <w:rsid w:val="00CB51E4"/>
    <w:rsid w:val="00CB5CD2"/>
    <w:rsid w:val="00CB6005"/>
    <w:rsid w:val="00CB6997"/>
    <w:rsid w:val="00CB699F"/>
    <w:rsid w:val="00CB6C24"/>
    <w:rsid w:val="00CB7FE3"/>
    <w:rsid w:val="00CC30F5"/>
    <w:rsid w:val="00CC3154"/>
    <w:rsid w:val="00CC37A6"/>
    <w:rsid w:val="00CC3A31"/>
    <w:rsid w:val="00CC4FCA"/>
    <w:rsid w:val="00CC5AC8"/>
    <w:rsid w:val="00CD0A2B"/>
    <w:rsid w:val="00CD0AA7"/>
    <w:rsid w:val="00CD0BBF"/>
    <w:rsid w:val="00CD171F"/>
    <w:rsid w:val="00CD45EF"/>
    <w:rsid w:val="00CD4E84"/>
    <w:rsid w:val="00CD6C88"/>
    <w:rsid w:val="00CD739F"/>
    <w:rsid w:val="00CE0497"/>
    <w:rsid w:val="00CE21CB"/>
    <w:rsid w:val="00CE2202"/>
    <w:rsid w:val="00CE3949"/>
    <w:rsid w:val="00CE39B2"/>
    <w:rsid w:val="00CE3E51"/>
    <w:rsid w:val="00CE4420"/>
    <w:rsid w:val="00CE61A4"/>
    <w:rsid w:val="00CE63EF"/>
    <w:rsid w:val="00CF372E"/>
    <w:rsid w:val="00CF5FB2"/>
    <w:rsid w:val="00CF7340"/>
    <w:rsid w:val="00D01581"/>
    <w:rsid w:val="00D023CC"/>
    <w:rsid w:val="00D06778"/>
    <w:rsid w:val="00D10023"/>
    <w:rsid w:val="00D10EC5"/>
    <w:rsid w:val="00D1277B"/>
    <w:rsid w:val="00D131BC"/>
    <w:rsid w:val="00D132A0"/>
    <w:rsid w:val="00D13B01"/>
    <w:rsid w:val="00D16F03"/>
    <w:rsid w:val="00D21B58"/>
    <w:rsid w:val="00D24292"/>
    <w:rsid w:val="00D24A09"/>
    <w:rsid w:val="00D25C70"/>
    <w:rsid w:val="00D304DC"/>
    <w:rsid w:val="00D30C74"/>
    <w:rsid w:val="00D31AAC"/>
    <w:rsid w:val="00D31B3C"/>
    <w:rsid w:val="00D3559D"/>
    <w:rsid w:val="00D366AD"/>
    <w:rsid w:val="00D4108B"/>
    <w:rsid w:val="00D44033"/>
    <w:rsid w:val="00D5065F"/>
    <w:rsid w:val="00D506F1"/>
    <w:rsid w:val="00D53A28"/>
    <w:rsid w:val="00D54D72"/>
    <w:rsid w:val="00D55029"/>
    <w:rsid w:val="00D55304"/>
    <w:rsid w:val="00D56A5E"/>
    <w:rsid w:val="00D57B33"/>
    <w:rsid w:val="00D61EC2"/>
    <w:rsid w:val="00D62E19"/>
    <w:rsid w:val="00D6366E"/>
    <w:rsid w:val="00D6390F"/>
    <w:rsid w:val="00D63BE7"/>
    <w:rsid w:val="00D63F2B"/>
    <w:rsid w:val="00D64B1D"/>
    <w:rsid w:val="00D65D2A"/>
    <w:rsid w:val="00D669A1"/>
    <w:rsid w:val="00D67AE7"/>
    <w:rsid w:val="00D706F7"/>
    <w:rsid w:val="00D7087A"/>
    <w:rsid w:val="00D72F19"/>
    <w:rsid w:val="00D764AF"/>
    <w:rsid w:val="00D7712E"/>
    <w:rsid w:val="00D801B3"/>
    <w:rsid w:val="00D806FA"/>
    <w:rsid w:val="00D83608"/>
    <w:rsid w:val="00D84232"/>
    <w:rsid w:val="00D87C15"/>
    <w:rsid w:val="00D932F6"/>
    <w:rsid w:val="00D97336"/>
    <w:rsid w:val="00D975AB"/>
    <w:rsid w:val="00D97BCD"/>
    <w:rsid w:val="00DA0466"/>
    <w:rsid w:val="00DA2A22"/>
    <w:rsid w:val="00DA3533"/>
    <w:rsid w:val="00DA3C2D"/>
    <w:rsid w:val="00DA5022"/>
    <w:rsid w:val="00DA6AD9"/>
    <w:rsid w:val="00DB08B6"/>
    <w:rsid w:val="00DB11ED"/>
    <w:rsid w:val="00DB3D0A"/>
    <w:rsid w:val="00DB3E39"/>
    <w:rsid w:val="00DB3F7F"/>
    <w:rsid w:val="00DB4556"/>
    <w:rsid w:val="00DB594A"/>
    <w:rsid w:val="00DB629E"/>
    <w:rsid w:val="00DB6336"/>
    <w:rsid w:val="00DB6A96"/>
    <w:rsid w:val="00DB7537"/>
    <w:rsid w:val="00DC0A60"/>
    <w:rsid w:val="00DC5573"/>
    <w:rsid w:val="00DC57FE"/>
    <w:rsid w:val="00DD1D50"/>
    <w:rsid w:val="00DD319A"/>
    <w:rsid w:val="00DD363D"/>
    <w:rsid w:val="00DD36D8"/>
    <w:rsid w:val="00DD6B7F"/>
    <w:rsid w:val="00DD6C76"/>
    <w:rsid w:val="00DD6E14"/>
    <w:rsid w:val="00DD7468"/>
    <w:rsid w:val="00DE0373"/>
    <w:rsid w:val="00DE4FFB"/>
    <w:rsid w:val="00DE5F1C"/>
    <w:rsid w:val="00DE66EB"/>
    <w:rsid w:val="00DE68AB"/>
    <w:rsid w:val="00DE7AE6"/>
    <w:rsid w:val="00DE7F5E"/>
    <w:rsid w:val="00DF1BE4"/>
    <w:rsid w:val="00DF4D88"/>
    <w:rsid w:val="00DF7C73"/>
    <w:rsid w:val="00E0044F"/>
    <w:rsid w:val="00E01A5A"/>
    <w:rsid w:val="00E03171"/>
    <w:rsid w:val="00E0499E"/>
    <w:rsid w:val="00E05182"/>
    <w:rsid w:val="00E05426"/>
    <w:rsid w:val="00E10CD9"/>
    <w:rsid w:val="00E1275F"/>
    <w:rsid w:val="00E12C73"/>
    <w:rsid w:val="00E130C4"/>
    <w:rsid w:val="00E14456"/>
    <w:rsid w:val="00E1485A"/>
    <w:rsid w:val="00E1492A"/>
    <w:rsid w:val="00E14B59"/>
    <w:rsid w:val="00E207CF"/>
    <w:rsid w:val="00E2088A"/>
    <w:rsid w:val="00E214E4"/>
    <w:rsid w:val="00E21512"/>
    <w:rsid w:val="00E21B18"/>
    <w:rsid w:val="00E2303A"/>
    <w:rsid w:val="00E23FDE"/>
    <w:rsid w:val="00E25F7C"/>
    <w:rsid w:val="00E27276"/>
    <w:rsid w:val="00E2741E"/>
    <w:rsid w:val="00E27AAE"/>
    <w:rsid w:val="00E331E9"/>
    <w:rsid w:val="00E34273"/>
    <w:rsid w:val="00E3464A"/>
    <w:rsid w:val="00E34D68"/>
    <w:rsid w:val="00E35634"/>
    <w:rsid w:val="00E356D0"/>
    <w:rsid w:val="00E35738"/>
    <w:rsid w:val="00E36935"/>
    <w:rsid w:val="00E3776A"/>
    <w:rsid w:val="00E40DD3"/>
    <w:rsid w:val="00E41463"/>
    <w:rsid w:val="00E44013"/>
    <w:rsid w:val="00E470BD"/>
    <w:rsid w:val="00E50B11"/>
    <w:rsid w:val="00E52B85"/>
    <w:rsid w:val="00E55875"/>
    <w:rsid w:val="00E61E2A"/>
    <w:rsid w:val="00E64C09"/>
    <w:rsid w:val="00E65D3C"/>
    <w:rsid w:val="00E65F7F"/>
    <w:rsid w:val="00E66AAF"/>
    <w:rsid w:val="00E67CC1"/>
    <w:rsid w:val="00E72F80"/>
    <w:rsid w:val="00E7338E"/>
    <w:rsid w:val="00E75E4A"/>
    <w:rsid w:val="00E75EC1"/>
    <w:rsid w:val="00E76296"/>
    <w:rsid w:val="00E77628"/>
    <w:rsid w:val="00E80057"/>
    <w:rsid w:val="00E80420"/>
    <w:rsid w:val="00E81B10"/>
    <w:rsid w:val="00E8303C"/>
    <w:rsid w:val="00E857B2"/>
    <w:rsid w:val="00E91187"/>
    <w:rsid w:val="00E917A8"/>
    <w:rsid w:val="00E9181E"/>
    <w:rsid w:val="00E91872"/>
    <w:rsid w:val="00E9235E"/>
    <w:rsid w:val="00E92C5B"/>
    <w:rsid w:val="00E95567"/>
    <w:rsid w:val="00E95641"/>
    <w:rsid w:val="00E95B58"/>
    <w:rsid w:val="00E95C29"/>
    <w:rsid w:val="00E95C3A"/>
    <w:rsid w:val="00E97A4F"/>
    <w:rsid w:val="00E97A87"/>
    <w:rsid w:val="00EA0DBE"/>
    <w:rsid w:val="00EA1AAC"/>
    <w:rsid w:val="00EA6818"/>
    <w:rsid w:val="00EC0E32"/>
    <w:rsid w:val="00EC21C4"/>
    <w:rsid w:val="00EC2224"/>
    <w:rsid w:val="00EC27CA"/>
    <w:rsid w:val="00EC384E"/>
    <w:rsid w:val="00EC3FD4"/>
    <w:rsid w:val="00EC49DA"/>
    <w:rsid w:val="00EC655F"/>
    <w:rsid w:val="00EC6CFA"/>
    <w:rsid w:val="00ED03F8"/>
    <w:rsid w:val="00ED0453"/>
    <w:rsid w:val="00ED1275"/>
    <w:rsid w:val="00ED389C"/>
    <w:rsid w:val="00ED38D9"/>
    <w:rsid w:val="00ED4D5E"/>
    <w:rsid w:val="00ED65B0"/>
    <w:rsid w:val="00ED66C7"/>
    <w:rsid w:val="00ED781C"/>
    <w:rsid w:val="00EE0197"/>
    <w:rsid w:val="00EE262E"/>
    <w:rsid w:val="00EE2864"/>
    <w:rsid w:val="00EE28B3"/>
    <w:rsid w:val="00EE29D7"/>
    <w:rsid w:val="00EE2FE9"/>
    <w:rsid w:val="00EE64CD"/>
    <w:rsid w:val="00EE66F1"/>
    <w:rsid w:val="00EE6D8D"/>
    <w:rsid w:val="00EE713F"/>
    <w:rsid w:val="00EF13FD"/>
    <w:rsid w:val="00EF151C"/>
    <w:rsid w:val="00EF29D2"/>
    <w:rsid w:val="00EF3A6A"/>
    <w:rsid w:val="00EF4E43"/>
    <w:rsid w:val="00EF7373"/>
    <w:rsid w:val="00F00758"/>
    <w:rsid w:val="00F038A3"/>
    <w:rsid w:val="00F0474B"/>
    <w:rsid w:val="00F04A61"/>
    <w:rsid w:val="00F055D8"/>
    <w:rsid w:val="00F0651B"/>
    <w:rsid w:val="00F079A3"/>
    <w:rsid w:val="00F07FB6"/>
    <w:rsid w:val="00F1188A"/>
    <w:rsid w:val="00F12308"/>
    <w:rsid w:val="00F14B0A"/>
    <w:rsid w:val="00F20AB2"/>
    <w:rsid w:val="00F2145D"/>
    <w:rsid w:val="00F218B1"/>
    <w:rsid w:val="00F21A2A"/>
    <w:rsid w:val="00F21C77"/>
    <w:rsid w:val="00F260B5"/>
    <w:rsid w:val="00F34873"/>
    <w:rsid w:val="00F34EC8"/>
    <w:rsid w:val="00F37C6E"/>
    <w:rsid w:val="00F407F1"/>
    <w:rsid w:val="00F42B85"/>
    <w:rsid w:val="00F43285"/>
    <w:rsid w:val="00F43B80"/>
    <w:rsid w:val="00F50745"/>
    <w:rsid w:val="00F50799"/>
    <w:rsid w:val="00F50EF5"/>
    <w:rsid w:val="00F53073"/>
    <w:rsid w:val="00F54AB4"/>
    <w:rsid w:val="00F560E0"/>
    <w:rsid w:val="00F56342"/>
    <w:rsid w:val="00F574F3"/>
    <w:rsid w:val="00F576BC"/>
    <w:rsid w:val="00F60C93"/>
    <w:rsid w:val="00F63D06"/>
    <w:rsid w:val="00F6550D"/>
    <w:rsid w:val="00F728ED"/>
    <w:rsid w:val="00F747AE"/>
    <w:rsid w:val="00F75FDB"/>
    <w:rsid w:val="00F76724"/>
    <w:rsid w:val="00F769ED"/>
    <w:rsid w:val="00F77482"/>
    <w:rsid w:val="00F77CD3"/>
    <w:rsid w:val="00F80980"/>
    <w:rsid w:val="00F811A4"/>
    <w:rsid w:val="00F8143B"/>
    <w:rsid w:val="00F84A01"/>
    <w:rsid w:val="00F85C1E"/>
    <w:rsid w:val="00F875C5"/>
    <w:rsid w:val="00F93320"/>
    <w:rsid w:val="00F94CA8"/>
    <w:rsid w:val="00F96095"/>
    <w:rsid w:val="00F96D72"/>
    <w:rsid w:val="00F97ED4"/>
    <w:rsid w:val="00FA42B9"/>
    <w:rsid w:val="00FA496E"/>
    <w:rsid w:val="00FA5CC7"/>
    <w:rsid w:val="00FA611F"/>
    <w:rsid w:val="00FA7751"/>
    <w:rsid w:val="00FA7D79"/>
    <w:rsid w:val="00FB18F3"/>
    <w:rsid w:val="00FB1D61"/>
    <w:rsid w:val="00FB3184"/>
    <w:rsid w:val="00FB35A6"/>
    <w:rsid w:val="00FB3FF3"/>
    <w:rsid w:val="00FB46DC"/>
    <w:rsid w:val="00FB5F7E"/>
    <w:rsid w:val="00FB7656"/>
    <w:rsid w:val="00FC1A6B"/>
    <w:rsid w:val="00FC3D9D"/>
    <w:rsid w:val="00FC535C"/>
    <w:rsid w:val="00FC672F"/>
    <w:rsid w:val="00FC68DC"/>
    <w:rsid w:val="00FD397D"/>
    <w:rsid w:val="00FD46A6"/>
    <w:rsid w:val="00FD4C01"/>
    <w:rsid w:val="00FE08D3"/>
    <w:rsid w:val="00FE4DE4"/>
    <w:rsid w:val="00FE6361"/>
    <w:rsid w:val="00FF0A26"/>
    <w:rsid w:val="00FF0F59"/>
    <w:rsid w:val="00FF2872"/>
    <w:rsid w:val="00FF2B50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lassic 1" w:uiPriority="0"/>
    <w:lsdException w:name="Table Grid 6" w:uiPriority="0"/>
    <w:lsdException w:name="Table List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5CD2"/>
    <w:pPr>
      <w:spacing w:before="240" w:after="60"/>
      <w:outlineLvl w:val="0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B5CD2"/>
    <w:pPr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B5CD2"/>
    <w:pPr>
      <w:spacing w:before="240" w:after="60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B5CD2"/>
    <w:pPr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B5CD2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B5CD2"/>
    <w:pPr>
      <w:spacing w:before="240" w:after="60"/>
      <w:outlineLvl w:val="5"/>
    </w:pPr>
    <w:rPr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qFormat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  <w:style w:type="table" w:styleId="Tabela-Siatka">
    <w:name w:val="Table Grid"/>
    <w:basedOn w:val="Standardowy"/>
    <w:uiPriority w:val="39"/>
    <w:rsid w:val="0003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nhideWhenUsed/>
    <w:rsid w:val="00D366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366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nhideWhenUsed/>
    <w:rsid w:val="00D366AD"/>
    <w:rPr>
      <w:vertAlign w:val="superscript"/>
    </w:rPr>
  </w:style>
  <w:style w:type="paragraph" w:customStyle="1" w:styleId="Default">
    <w:name w:val="Default"/>
    <w:rsid w:val="000C70C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B5CD2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5CD2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CD2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B5CD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CD2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5CD2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styleId="Uwydatnienie">
    <w:name w:val="Emphasis"/>
    <w:uiPriority w:val="20"/>
    <w:qFormat/>
    <w:rsid w:val="00CB5CD2"/>
    <w:rPr>
      <w:i/>
      <w:iCs/>
    </w:rPr>
  </w:style>
  <w:style w:type="character" w:styleId="Numerstrony">
    <w:name w:val="page number"/>
    <w:rsid w:val="00CB5CD2"/>
  </w:style>
  <w:style w:type="paragraph" w:customStyle="1" w:styleId="titlefront">
    <w:name w:val="title_front"/>
    <w:basedOn w:val="Normalny"/>
    <w:rsid w:val="00CB5CD2"/>
    <w:pPr>
      <w:suppressAutoHyphens/>
      <w:spacing w:before="240"/>
      <w:ind w:left="1701"/>
      <w:jc w:val="right"/>
    </w:pPr>
    <w:rPr>
      <w:rFonts w:ascii="Optima" w:hAnsi="Optima"/>
      <w:b/>
      <w:sz w:val="28"/>
      <w:szCs w:val="20"/>
      <w:lang w:val="en-GB"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B5CD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B5CD2"/>
    <w:rPr>
      <w:rFonts w:ascii="Calibri" w:eastAsia="Times New Roman" w:hAnsi="Calibri" w:cs="Times New Roman"/>
      <w:b/>
      <w:bCs/>
      <w:i/>
      <w:iCs/>
      <w:color w:val="4F81BD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CB5CD2"/>
    <w:pPr>
      <w:spacing w:after="120"/>
    </w:pPr>
    <w:rPr>
      <w:color w:val="00000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CB5CD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Domylnaczcionkaakapitu"/>
    <w:rsid w:val="00CB5CD2"/>
  </w:style>
  <w:style w:type="character" w:customStyle="1" w:styleId="u">
    <w:name w:val="u"/>
    <w:basedOn w:val="Domylnaczcionkaakapitu"/>
    <w:rsid w:val="00CB5CD2"/>
  </w:style>
  <w:style w:type="paragraph" w:styleId="NormalnyWeb">
    <w:name w:val="Normal (Web)"/>
    <w:basedOn w:val="Normalny"/>
    <w:uiPriority w:val="99"/>
    <w:unhideWhenUsed/>
    <w:rsid w:val="00CB5CD2"/>
    <w:pPr>
      <w:spacing w:before="100" w:beforeAutospacing="1" w:after="100" w:afterAutospacing="1"/>
    </w:pPr>
  </w:style>
  <w:style w:type="paragraph" w:customStyle="1" w:styleId="SubTitle2">
    <w:name w:val="SubTitle 2"/>
    <w:basedOn w:val="Normalny"/>
    <w:rsid w:val="00EC49DA"/>
    <w:pPr>
      <w:suppressAutoHyphens/>
      <w:spacing w:after="240"/>
      <w:jc w:val="center"/>
    </w:pPr>
    <w:rPr>
      <w:b/>
      <w:sz w:val="32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7D14A4"/>
  </w:style>
  <w:style w:type="paragraph" w:styleId="Tytu">
    <w:name w:val="Title"/>
    <w:basedOn w:val="Normalny"/>
    <w:link w:val="TytuZnak"/>
    <w:qFormat/>
    <w:rsid w:val="007D14A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D1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1">
    <w:name w:val="Nagłówek 1 Znak1"/>
    <w:locked/>
    <w:rsid w:val="007D14A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7D14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lista2akcent1">
    <w:name w:val="Medium List 2 Accent 1"/>
    <w:basedOn w:val="Standardowy"/>
    <w:uiPriority w:val="66"/>
    <w:rsid w:val="007D14A4"/>
    <w:pPr>
      <w:spacing w:after="0" w:line="240" w:lineRule="auto"/>
    </w:pPr>
    <w:rPr>
      <w:rFonts w:ascii="Cambria" w:eastAsia="Times New Roman" w:hAnsi="Cambria" w:cs="Times New Roman"/>
      <w:color w:val="00000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7D14A4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Wyrnieniedelikatne">
    <w:name w:val="Subtle Emphasis"/>
    <w:uiPriority w:val="19"/>
    <w:qFormat/>
    <w:rsid w:val="007D14A4"/>
    <w:rPr>
      <w:i/>
      <w:iCs/>
      <w:color w:val="000000"/>
    </w:rPr>
  </w:style>
  <w:style w:type="table" w:customStyle="1" w:styleId="Jasnecieniowanieakcent11">
    <w:name w:val="Jasne cieniowanie — akcent 11"/>
    <w:basedOn w:val="Standardowy"/>
    <w:uiPriority w:val="60"/>
    <w:rsid w:val="007D14A4"/>
    <w:pPr>
      <w:spacing w:after="0" w:line="240" w:lineRule="auto"/>
    </w:pPr>
    <w:rPr>
      <w:rFonts w:ascii="Calibri" w:eastAsia="Times New Roman" w:hAnsi="Calibri" w:cs="Times New Roman"/>
      <w:color w:val="4F81BD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ela-Klasyczny1">
    <w:name w:val="Table Classic 1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5">
    <w:name w:val="Table List 5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6">
    <w:name w:val="Table Grid 6"/>
    <w:basedOn w:val="Standardowy"/>
    <w:rsid w:val="007D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ile1">
    <w:name w:val="Stile1"/>
    <w:basedOn w:val="Nagwek3"/>
    <w:rsid w:val="007D14A4"/>
    <w:pPr>
      <w:keepNext/>
      <w:shd w:val="clear" w:color="auto" w:fill="FFFF00"/>
      <w:spacing w:before="120" w:after="0"/>
      <w:jc w:val="both"/>
    </w:pPr>
    <w:rPr>
      <w:rFonts w:ascii="Verdana" w:eastAsia="Times New Roman" w:hAnsi="Verdana" w:cs="Lucida Sans Unicode"/>
      <w:color w:val="auto"/>
      <w:sz w:val="22"/>
      <w:szCs w:val="16"/>
      <w:lang w:val="it-IT" w:eastAsia="it-IT"/>
    </w:rPr>
  </w:style>
  <w:style w:type="character" w:customStyle="1" w:styleId="highlight">
    <w:name w:val="highlight"/>
    <w:basedOn w:val="Domylnaczcionkaakapitu"/>
    <w:rsid w:val="007D14A4"/>
  </w:style>
  <w:style w:type="character" w:customStyle="1" w:styleId="apple-converted-space">
    <w:name w:val="apple-converted-space"/>
    <w:basedOn w:val="Domylnaczcionkaakapitu"/>
    <w:rsid w:val="007D1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71AFF-224B-439E-B256-30ED9B7F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Iwona</cp:lastModifiedBy>
  <cp:revision>9</cp:revision>
  <cp:lastPrinted>2017-01-31T14:35:00Z</cp:lastPrinted>
  <dcterms:created xsi:type="dcterms:W3CDTF">2021-03-04T13:21:00Z</dcterms:created>
  <dcterms:modified xsi:type="dcterms:W3CDTF">2021-04-10T17:45:00Z</dcterms:modified>
</cp:coreProperties>
</file>